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F" w:rsidRDefault="002A6243" w:rsidP="00C720D2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-17145</wp:posOffset>
            </wp:positionV>
            <wp:extent cx="561975" cy="695325"/>
            <wp:effectExtent l="19050" t="0" r="9525" b="0"/>
            <wp:wrapNone/>
            <wp:docPr id="2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-76"/>
        <w:tblW w:w="11165" w:type="dxa"/>
        <w:tblLayout w:type="fixed"/>
        <w:tblLook w:val="00A0"/>
      </w:tblPr>
      <w:tblGrid>
        <w:gridCol w:w="8755"/>
        <w:gridCol w:w="2410"/>
      </w:tblGrid>
      <w:tr w:rsidR="003155FF" w:rsidTr="008C3887">
        <w:trPr>
          <w:trHeight w:val="3095"/>
        </w:trPr>
        <w:tc>
          <w:tcPr>
            <w:tcW w:w="8755" w:type="dxa"/>
          </w:tcPr>
          <w:p w:rsidR="003155FF" w:rsidRDefault="003155FF" w:rsidP="00255C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>
              <w:rPr>
                <w:lang w:val="mk-MK"/>
              </w:rPr>
              <w:t xml:space="preserve"> Република Македонија / </w:t>
            </w:r>
            <w:r>
              <w:t>Republika e Maqedonisë</w:t>
            </w:r>
            <w:r>
              <w:rPr>
                <w:lang w:val="en-US"/>
              </w:rPr>
              <w:t xml:space="preserve">  </w:t>
            </w:r>
          </w:p>
          <w:p w:rsidR="003155FF" w:rsidRPr="00EC37E9" w:rsidRDefault="003155FF" w:rsidP="00255C24">
            <w:r>
              <w:rPr>
                <w:lang w:val="en-US"/>
              </w:rPr>
              <w:t xml:space="preserve">                  </w:t>
            </w:r>
            <w:r w:rsidRPr="00DB424E">
              <w:rPr>
                <w:lang w:val="mk-MK"/>
              </w:rPr>
              <w:t>Општина Студеничани</w:t>
            </w:r>
            <w:r w:rsidRPr="00EC37E9">
              <w:t xml:space="preserve"> / </w:t>
            </w:r>
            <w:r w:rsidRPr="00DB424E">
              <w:rPr>
                <w:lang w:val="mk-MK"/>
              </w:rPr>
              <w:t>Komuna e Studeniçanit</w:t>
            </w:r>
            <w:r w:rsidRPr="00EC37E9">
              <w:t xml:space="preserve"> </w:t>
            </w:r>
          </w:p>
          <w:p w:rsidR="003155FF" w:rsidRPr="00EC37E9" w:rsidRDefault="003155FF" w:rsidP="00255C24"/>
          <w:p w:rsidR="003155FF" w:rsidRPr="00EC37E9" w:rsidRDefault="003155FF" w:rsidP="00255C24"/>
          <w:p w:rsidR="003155FF" w:rsidRPr="00DB424E" w:rsidRDefault="003155FF" w:rsidP="003355B2">
            <w:pPr>
              <w:rPr>
                <w:lang w:val="mk-MK"/>
              </w:rPr>
            </w:pPr>
          </w:p>
        </w:tc>
        <w:tc>
          <w:tcPr>
            <w:tcW w:w="2410" w:type="dxa"/>
          </w:tcPr>
          <w:p w:rsidR="002D3A48" w:rsidRPr="003355B2" w:rsidRDefault="003155FF" w:rsidP="00255C24">
            <w:pPr>
              <w:rPr>
                <w:sz w:val="20"/>
                <w:lang w:val="mk-MK"/>
              </w:rPr>
            </w:pPr>
            <w:r w:rsidRPr="00DB424E">
              <w:rPr>
                <w:sz w:val="20"/>
              </w:rPr>
              <w:t>Бр./</w:t>
            </w:r>
            <w:r w:rsidR="003355B2">
              <w:rPr>
                <w:sz w:val="20"/>
                <w:lang w:val="mk-MK"/>
              </w:rPr>
              <w:t>УП1-10-15/8</w:t>
            </w:r>
          </w:p>
          <w:p w:rsidR="003155FF" w:rsidRPr="003355B2" w:rsidRDefault="003155FF" w:rsidP="00255C24">
            <w:pPr>
              <w:rPr>
                <w:sz w:val="20"/>
                <w:lang w:val="mk-MK"/>
              </w:rPr>
            </w:pPr>
            <w:r w:rsidRPr="00DB424E">
              <w:rPr>
                <w:sz w:val="20"/>
              </w:rPr>
              <w:t xml:space="preserve">Дат./dat. </w:t>
            </w:r>
            <w:r w:rsidR="003355B2">
              <w:rPr>
                <w:sz w:val="20"/>
                <w:lang w:val="mk-MK"/>
              </w:rPr>
              <w:t>02.10.2018</w:t>
            </w:r>
          </w:p>
          <w:p w:rsidR="003155FF" w:rsidRDefault="003155FF" w:rsidP="00255C24">
            <w:pPr>
              <w:rPr>
                <w:sz w:val="20"/>
              </w:rPr>
            </w:pPr>
          </w:p>
          <w:p w:rsidR="003155FF" w:rsidRPr="00DB424E" w:rsidRDefault="003155FF" w:rsidP="00255C24">
            <w:pPr>
              <w:rPr>
                <w:sz w:val="20"/>
              </w:rPr>
            </w:pPr>
            <w:r w:rsidRPr="00DB424E">
              <w:rPr>
                <w:sz w:val="20"/>
              </w:rPr>
              <w:t>Општина Студеничани</w:t>
            </w:r>
          </w:p>
          <w:p w:rsidR="003155FF" w:rsidRPr="00DB424E" w:rsidRDefault="003155FF" w:rsidP="00255C24">
            <w:pPr>
              <w:rPr>
                <w:sz w:val="20"/>
              </w:rPr>
            </w:pPr>
            <w:r w:rsidRPr="00DB424E">
              <w:rPr>
                <w:sz w:val="20"/>
              </w:rPr>
              <w:t xml:space="preserve"> Komuna e Studeniçanit Ул./Rr.1 бб./p.n.</w:t>
            </w:r>
          </w:p>
          <w:p w:rsidR="003155FF" w:rsidRPr="00DB424E" w:rsidRDefault="003155FF" w:rsidP="00255C24">
            <w:pPr>
              <w:rPr>
                <w:sz w:val="20"/>
              </w:rPr>
            </w:pPr>
            <w:r w:rsidRPr="00DB424E">
              <w:rPr>
                <w:sz w:val="20"/>
              </w:rPr>
              <w:t xml:space="preserve">1000 Скопје/Shkup   </w:t>
            </w:r>
          </w:p>
          <w:p w:rsidR="003155FF" w:rsidRPr="00DB424E" w:rsidRDefault="003155FF" w:rsidP="00255C24">
            <w:pPr>
              <w:rPr>
                <w:sz w:val="20"/>
              </w:rPr>
            </w:pPr>
            <w:r w:rsidRPr="00DB424E">
              <w:rPr>
                <w:sz w:val="20"/>
              </w:rPr>
              <w:t>Tel:(02) 2724 005</w:t>
            </w:r>
          </w:p>
          <w:p w:rsidR="003155FF" w:rsidRPr="00DB424E" w:rsidRDefault="003155FF" w:rsidP="00255C24">
            <w:pPr>
              <w:rPr>
                <w:sz w:val="20"/>
              </w:rPr>
            </w:pPr>
            <w:r w:rsidRPr="00DB424E">
              <w:rPr>
                <w:sz w:val="20"/>
              </w:rPr>
              <w:t xml:space="preserve"> Email:studenican@studenicani.gov.mk </w:t>
            </w:r>
          </w:p>
          <w:p w:rsidR="003155FF" w:rsidRPr="00DB424E" w:rsidRDefault="003155FF" w:rsidP="00255C24">
            <w:pPr>
              <w:rPr>
                <w:lang w:val="mk-MK"/>
              </w:rPr>
            </w:pPr>
            <w:r w:rsidRPr="00DB424E">
              <w:rPr>
                <w:sz w:val="20"/>
              </w:rPr>
              <w:t xml:space="preserve">Web:studenicani.gov.mk                </w:t>
            </w:r>
          </w:p>
        </w:tc>
      </w:tr>
    </w:tbl>
    <w:p w:rsidR="003155FF" w:rsidRDefault="003155FF" w:rsidP="00C720D2"/>
    <w:tbl>
      <w:tblPr>
        <w:tblW w:w="11500" w:type="dxa"/>
        <w:tblInd w:w="-176" w:type="dxa"/>
        <w:tblLook w:val="00A0"/>
      </w:tblPr>
      <w:tblGrid>
        <w:gridCol w:w="5969"/>
        <w:gridCol w:w="5531"/>
      </w:tblGrid>
      <w:tr w:rsidR="003155FF" w:rsidTr="00895778">
        <w:trPr>
          <w:trHeight w:val="2195"/>
        </w:trPr>
        <w:tc>
          <w:tcPr>
            <w:tcW w:w="5969" w:type="dxa"/>
          </w:tcPr>
          <w:p w:rsidR="003355B2" w:rsidRPr="00F11BC7" w:rsidRDefault="003355B2" w:rsidP="003355B2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F11BC7">
              <w:rPr>
                <w:rFonts w:ascii="Arial" w:hAnsi="Arial" w:cs="Arial"/>
                <w:sz w:val="16"/>
                <w:szCs w:val="16"/>
                <w:lang w:val="mk-MK"/>
              </w:rPr>
              <w:t xml:space="preserve">Врз основа на член </w:t>
            </w:r>
            <w:r w:rsidRPr="00F11BC7">
              <w:rPr>
                <w:rFonts w:ascii="Arial" w:hAnsi="Arial" w:cs="Arial"/>
                <w:sz w:val="16"/>
                <w:szCs w:val="16"/>
              </w:rPr>
              <w:t>35</w:t>
            </w:r>
            <w:r w:rsidRPr="00F11BC7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Pr="00F11BC7">
              <w:rPr>
                <w:rFonts w:ascii="Arial" w:hAnsi="Arial" w:cs="Arial"/>
                <w:sz w:val="16"/>
                <w:szCs w:val="16"/>
              </w:rPr>
              <w:t>став 5 и став 8 и член 51 став 10</w:t>
            </w:r>
            <w:r w:rsidRPr="00F11BC7">
              <w:rPr>
                <w:rFonts w:ascii="Arial" w:hAnsi="Arial" w:cs="Arial"/>
                <w:sz w:val="16"/>
                <w:szCs w:val="16"/>
                <w:lang w:val="mk-MK"/>
              </w:rPr>
              <w:t xml:space="preserve"> од Законот за просторно и урбанистичко планирање ("Службен весник на РМ" бр.199/14, 44/15, 193/15 и 31/16), Градоначалникот на општина Студеничани издава:</w:t>
            </w:r>
          </w:p>
          <w:p w:rsidR="003355B2" w:rsidRPr="00C574AF" w:rsidRDefault="003355B2" w:rsidP="003355B2">
            <w:pPr>
              <w:pStyle w:val="BodyText"/>
              <w:tabs>
                <w:tab w:val="left" w:pos="90"/>
              </w:tabs>
              <w:ind w:left="180"/>
              <w:rPr>
                <w:rFonts w:cs="Arial"/>
                <w:sz w:val="16"/>
                <w:szCs w:val="16"/>
              </w:rPr>
            </w:pPr>
          </w:p>
          <w:p w:rsidR="003355B2" w:rsidRDefault="003355B2" w:rsidP="003355B2">
            <w:pPr>
              <w:pStyle w:val="BodyText"/>
              <w:rPr>
                <w:rFonts w:cs="Arial"/>
                <w:b/>
                <w:sz w:val="16"/>
                <w:szCs w:val="16"/>
                <w:lang w:val="mk-MK"/>
              </w:rPr>
            </w:pPr>
          </w:p>
          <w:p w:rsidR="00626B64" w:rsidRPr="00C574AF" w:rsidRDefault="00626B64" w:rsidP="003355B2">
            <w:pPr>
              <w:pStyle w:val="BodyText"/>
              <w:rPr>
                <w:rFonts w:cs="Arial"/>
                <w:b/>
                <w:sz w:val="16"/>
                <w:szCs w:val="16"/>
                <w:lang w:val="mk-MK"/>
              </w:rPr>
            </w:pPr>
          </w:p>
          <w:p w:rsidR="003355B2" w:rsidRPr="00C574AF" w:rsidRDefault="003355B2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C574AF">
              <w:rPr>
                <w:rFonts w:ascii="Arial" w:hAnsi="Arial" w:cs="Arial"/>
                <w:b/>
                <w:sz w:val="16"/>
                <w:szCs w:val="16"/>
                <w:lang w:val="mk-MK"/>
              </w:rPr>
              <w:t>С О О П Ш Т Е Н И Е</w:t>
            </w:r>
          </w:p>
          <w:p w:rsidR="003355B2" w:rsidRPr="00C574AF" w:rsidRDefault="003355B2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74AF">
              <w:rPr>
                <w:rFonts w:ascii="Arial" w:hAnsi="Arial" w:cs="Arial"/>
                <w:b/>
                <w:sz w:val="16"/>
                <w:szCs w:val="16"/>
                <w:lang w:val="mk-MK"/>
              </w:rPr>
              <w:t>за организирање на Јавна Презентација и Јавна Анкета</w:t>
            </w:r>
          </w:p>
          <w:p w:rsidR="003355B2" w:rsidRDefault="003355B2" w:rsidP="003355B2">
            <w:pPr>
              <w:pStyle w:val="BodyText"/>
              <w:rPr>
                <w:rFonts w:cs="Arial"/>
                <w:b/>
                <w:sz w:val="16"/>
                <w:szCs w:val="16"/>
                <w:lang w:val="mk-MK"/>
              </w:rPr>
            </w:pPr>
            <w:r w:rsidRPr="00C574AF">
              <w:rPr>
                <w:rFonts w:cs="Arial"/>
                <w:b/>
                <w:sz w:val="16"/>
                <w:szCs w:val="16"/>
                <w:lang w:val="mk-MK"/>
              </w:rPr>
              <w:t xml:space="preserve">за ЛУПД </w:t>
            </w:r>
            <w:r w:rsidRPr="00BB1036">
              <w:rPr>
                <w:rFonts w:cs="Arial"/>
                <w:b/>
                <w:sz w:val="16"/>
                <w:szCs w:val="16"/>
                <w:lang w:val="mk-MK"/>
              </w:rPr>
              <w:t>за на к.п.1448 и к.п.1449 , КО Морани м.в.Исар, со класа на намена А1</w:t>
            </w:r>
            <w:r>
              <w:rPr>
                <w:rFonts w:cs="Arial"/>
                <w:b/>
                <w:sz w:val="16"/>
                <w:szCs w:val="16"/>
                <w:lang w:val="mk-MK"/>
              </w:rPr>
              <w:t>-домување во станбени к</w:t>
            </w:r>
            <w:r w:rsidRPr="00BB1036">
              <w:rPr>
                <w:rFonts w:cs="Arial"/>
                <w:b/>
                <w:sz w:val="16"/>
                <w:szCs w:val="16"/>
                <w:lang w:val="mk-MK"/>
              </w:rPr>
              <w:t>уќи.</w:t>
            </w:r>
          </w:p>
          <w:p w:rsidR="00626B64" w:rsidRPr="00C574AF" w:rsidRDefault="00626B64" w:rsidP="003355B2">
            <w:pPr>
              <w:pStyle w:val="BodyText"/>
              <w:rPr>
                <w:rFonts w:cs="Arial"/>
                <w:b/>
                <w:sz w:val="16"/>
                <w:szCs w:val="16"/>
                <w:lang w:val="mk-MK"/>
              </w:rPr>
            </w:pPr>
          </w:p>
          <w:p w:rsidR="003355B2" w:rsidRPr="00C574AF" w:rsidRDefault="003355B2" w:rsidP="003355B2">
            <w:pPr>
              <w:pStyle w:val="BodyText"/>
              <w:rPr>
                <w:rFonts w:cs="Arial"/>
                <w:b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C574AF"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Локална Урбанистичка Планска Документација ЛУПД </w:t>
            </w:r>
            <w:r w:rsidRPr="00BB1036">
              <w:rPr>
                <w:rFonts w:ascii="Arial" w:hAnsi="Arial" w:cs="Arial"/>
                <w:b/>
                <w:sz w:val="16"/>
                <w:szCs w:val="16"/>
                <w:lang w:val="mk-MK"/>
              </w:rPr>
              <w:t>на к.п.1448 и к.п.1449 , КО Морани м.в.Исар, со класа на намен</w:t>
            </w:r>
            <w:r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а А1-домување во станбени клуќи </w:t>
            </w:r>
            <w:r w:rsidRPr="00BB1036">
              <w:rPr>
                <w:rFonts w:ascii="Arial" w:hAnsi="Arial" w:cs="Arial"/>
                <w:sz w:val="16"/>
                <w:szCs w:val="16"/>
              </w:rPr>
              <w:t>ќе биде изложен  пред влезот на општина Студеничани во</w:t>
            </w:r>
            <w:r w:rsidRPr="00C574AF">
              <w:rPr>
                <w:rFonts w:ascii="Arial" w:hAnsi="Arial" w:cs="Arial"/>
                <w:sz w:val="16"/>
                <w:szCs w:val="16"/>
              </w:rPr>
              <w:t xml:space="preserve"> период </w:t>
            </w:r>
            <w:r w:rsidRPr="00C574AF">
              <w:rPr>
                <w:rFonts w:ascii="Arial" w:hAnsi="Arial" w:cs="Arial"/>
                <w:sz w:val="16"/>
                <w:szCs w:val="16"/>
                <w:lang w:val="mk-MK"/>
              </w:rPr>
              <w:t xml:space="preserve">од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3F575A"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F575A">
              <w:rPr>
                <w:rFonts w:ascii="Arial" w:hAnsi="Arial" w:cs="Arial"/>
                <w:sz w:val="16"/>
                <w:szCs w:val="16"/>
                <w:lang w:val="mk-MK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F575A">
              <w:rPr>
                <w:rFonts w:ascii="Arial" w:hAnsi="Arial" w:cs="Arial"/>
                <w:sz w:val="16"/>
                <w:szCs w:val="16"/>
                <w:lang w:val="mk-MK"/>
              </w:rPr>
              <w:t xml:space="preserve"> год. до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F575A">
              <w:rPr>
                <w:rFonts w:ascii="Arial" w:hAnsi="Arial" w:cs="Arial"/>
                <w:sz w:val="16"/>
                <w:szCs w:val="16"/>
                <w:lang w:val="mk-MK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год </w:t>
            </w:r>
            <w:r w:rsidRPr="00C574AF">
              <w:rPr>
                <w:rFonts w:ascii="Arial" w:hAnsi="Arial" w:cs="Arial"/>
                <w:sz w:val="16"/>
                <w:szCs w:val="16"/>
                <w:lang w:val="mk-MK"/>
              </w:rPr>
              <w:t xml:space="preserve"> секој работен ден од 08:30 до 16:30 часот.              </w:t>
            </w:r>
          </w:p>
          <w:p w:rsidR="00626B64" w:rsidRPr="00C574AF" w:rsidRDefault="00626B64" w:rsidP="003355B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BB1036">
              <w:rPr>
                <w:rFonts w:ascii="Arial" w:hAnsi="Arial" w:cs="Arial"/>
                <w:sz w:val="16"/>
                <w:szCs w:val="16"/>
              </w:rPr>
              <w:t xml:space="preserve">Планскиот опфат е со површина од </w:t>
            </w:r>
            <w:r w:rsidRPr="00BB1036">
              <w:rPr>
                <w:rFonts w:ascii="Arial" w:hAnsi="Arial" w:cs="Arial"/>
                <w:b/>
                <w:sz w:val="16"/>
                <w:szCs w:val="16"/>
              </w:rPr>
              <w:t>0.</w:t>
            </w:r>
            <w:r w:rsidRPr="00BB103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310284 </w:t>
            </w:r>
            <w:r w:rsidRPr="00BB1036">
              <w:rPr>
                <w:rFonts w:ascii="Arial" w:hAnsi="Arial" w:cs="Arial"/>
                <w:sz w:val="16"/>
                <w:szCs w:val="16"/>
                <w:lang w:val="mk-MK"/>
              </w:rPr>
              <w:t>ха</w:t>
            </w:r>
            <w:r w:rsidRPr="00BB1036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BB1036">
              <w:rPr>
                <w:rFonts w:ascii="Arial" w:hAnsi="Arial" w:cs="Arial"/>
                <w:sz w:val="16"/>
                <w:szCs w:val="16"/>
                <w:lang w:val="mk-MK"/>
              </w:rPr>
              <w:t xml:space="preserve">кој се наоѓа од североистовна страна се граничи со Регионалниот пат </w:t>
            </w:r>
            <w:r w:rsidRPr="00BB10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036">
              <w:rPr>
                <w:rFonts w:ascii="Arial" w:hAnsi="Arial" w:cs="Arial"/>
                <w:sz w:val="16"/>
                <w:szCs w:val="16"/>
                <w:lang w:val="mk-MK"/>
              </w:rPr>
              <w:t>Р 2131 Драчево (врска со Р1106)- Орешани -Таор -Катланово (врска со Р 1102 ), од западната страна се граничи со постојан земјен пат, од југоисточната страна се граничи со КП.1447. Предметните катастарски парцели имаат директен пристап од постојниот локален земјен пат , кој ги поврзува со автопатот Регионалниот пат Р 2131 Драчево (врска со Р1106)-Орешани -Таор -Катланово(врска со Р1102)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6B64" w:rsidRPr="00626B64" w:rsidRDefault="00626B64" w:rsidP="003355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C574AF">
              <w:rPr>
                <w:rFonts w:ascii="Arial" w:hAnsi="Arial" w:cs="Arial"/>
                <w:sz w:val="16"/>
                <w:szCs w:val="16"/>
              </w:rPr>
              <w:t xml:space="preserve">Јавната презентација ќе се одржи на ден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574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574AF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C574AF">
              <w:rPr>
                <w:rFonts w:ascii="Arial" w:hAnsi="Arial" w:cs="Arial"/>
                <w:sz w:val="16"/>
                <w:szCs w:val="16"/>
              </w:rPr>
              <w:t xml:space="preserve">година во просториите на </w:t>
            </w:r>
            <w:r w:rsidRPr="00C574AF">
              <w:rPr>
                <w:sz w:val="16"/>
                <w:szCs w:val="16"/>
                <w:lang w:val="en-AU"/>
              </w:rPr>
              <w:t xml:space="preserve"> </w:t>
            </w:r>
            <w:r w:rsidRPr="00C574AF">
              <w:rPr>
                <w:rFonts w:ascii="Arial" w:hAnsi="Arial" w:cs="Arial"/>
                <w:sz w:val="16"/>
                <w:szCs w:val="16"/>
              </w:rPr>
              <w:t>општина Студеничани со почеток во 10 часот.</w:t>
            </w:r>
          </w:p>
          <w:p w:rsidR="00626B64" w:rsidRPr="00626B64" w:rsidRDefault="00626B64" w:rsidP="003355B2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C574AF">
              <w:rPr>
                <w:rFonts w:ascii="Arial" w:hAnsi="Arial" w:cs="Arial"/>
                <w:sz w:val="16"/>
                <w:szCs w:val="16"/>
                <w:lang w:val="mk-MK"/>
              </w:rPr>
      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 и мислења на анкетните листови.</w:t>
            </w:r>
          </w:p>
          <w:p w:rsidR="00626B64" w:rsidRPr="00F11BC7" w:rsidRDefault="00626B64" w:rsidP="003355B2">
            <w:pPr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55B2" w:rsidRPr="00C574AF" w:rsidRDefault="003355B2" w:rsidP="003355B2">
            <w:pPr>
              <w:ind w:firstLine="720"/>
              <w:jc w:val="both"/>
              <w:rPr>
                <w:b/>
                <w:sz w:val="16"/>
                <w:szCs w:val="16"/>
              </w:rPr>
            </w:pPr>
            <w:r w:rsidRPr="00C574AF">
              <w:rPr>
                <w:rFonts w:ascii="Arial" w:hAnsi="Arial" w:cs="Arial"/>
                <w:sz w:val="16"/>
                <w:szCs w:val="16"/>
              </w:rPr>
              <w:t>Анкетните листови ќе можата да се подигнат и потполнат во времетраење на излагањето на планот секој работен ден од 09 - 15 часот во просториите во општина Студеничани .</w:t>
            </w:r>
          </w:p>
          <w:p w:rsidR="003355B2" w:rsidRPr="00DA1F96" w:rsidRDefault="003355B2" w:rsidP="003355B2">
            <w:pPr>
              <w:jc w:val="both"/>
              <w:rPr>
                <w:rFonts w:cs="Arial"/>
                <w:sz w:val="16"/>
                <w:szCs w:val="16"/>
                <w:lang w:val="sq-AL"/>
              </w:rPr>
            </w:pPr>
            <w:r w:rsidRPr="00C574AF">
              <w:rPr>
                <w:rFonts w:ascii="M_Times" w:hAnsi="M_Times" w:cs="Arial"/>
                <w:sz w:val="16"/>
                <w:szCs w:val="16"/>
                <w:lang w:val="mk-MK"/>
              </w:rPr>
              <w:tab/>
            </w:r>
          </w:p>
          <w:p w:rsidR="003355B2" w:rsidRPr="00C574AF" w:rsidRDefault="003355B2" w:rsidP="003355B2">
            <w:pPr>
              <w:tabs>
                <w:tab w:val="left" w:pos="180"/>
              </w:tabs>
              <w:rPr>
                <w:rFonts w:cs="Arial"/>
                <w:b/>
                <w:sz w:val="16"/>
                <w:szCs w:val="16"/>
                <w:lang w:val="mk-MK"/>
              </w:rPr>
            </w:pPr>
            <w:r w:rsidRPr="00C574AF">
              <w:rPr>
                <w:rFonts w:cs="Arial"/>
                <w:b/>
                <w:sz w:val="16"/>
                <w:szCs w:val="16"/>
                <w:lang w:val="mk-MK"/>
              </w:rPr>
              <w:t xml:space="preserve">                                                                                                      </w:t>
            </w:r>
          </w:p>
          <w:p w:rsidR="003355B2" w:rsidRDefault="003355B2" w:rsidP="003355B2">
            <w:pPr>
              <w:rPr>
                <w:sz w:val="16"/>
                <w:szCs w:val="16"/>
              </w:rPr>
            </w:pPr>
          </w:p>
          <w:p w:rsidR="003355B2" w:rsidRPr="00BB1036" w:rsidRDefault="003355B2" w:rsidP="003355B2">
            <w:pPr>
              <w:rPr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rPr>
                <w:sz w:val="16"/>
                <w:szCs w:val="16"/>
              </w:rPr>
            </w:pPr>
          </w:p>
          <w:p w:rsidR="003355B2" w:rsidRDefault="003355B2" w:rsidP="003355B2">
            <w:pPr>
              <w:rPr>
                <w:sz w:val="16"/>
                <w:szCs w:val="16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0362" w:rsidRPr="00DB424E" w:rsidRDefault="003E0362" w:rsidP="003355B2">
            <w:pPr>
              <w:jc w:val="both"/>
              <w:rPr>
                <w:lang w:val="mk-MK"/>
              </w:rPr>
            </w:pPr>
          </w:p>
        </w:tc>
        <w:tc>
          <w:tcPr>
            <w:tcW w:w="5531" w:type="dxa"/>
          </w:tcPr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C574AF">
              <w:rPr>
                <w:rFonts w:ascii="Arial" w:hAnsi="Arial" w:cs="Arial"/>
                <w:sz w:val="16"/>
                <w:szCs w:val="16"/>
              </w:rPr>
              <w:t>Në bazë të nenit 35 paragrafi 5 dhe paragrafi 8 dhe neni 51 paragrafi 10 nga Ligji për planifikim hapësinor dhe urbanistik (Gazeta zyrtare e RM-së nr.199/14, 44/15, 193/15 dhe 31/16), Kryetari I Komunës së Studeniçanit jep:</w:t>
            </w:r>
          </w:p>
          <w:p w:rsidR="00626B64" w:rsidRDefault="00626B64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626B64" w:rsidRPr="00626B64" w:rsidRDefault="00626B64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355B2" w:rsidRPr="00C574AF" w:rsidRDefault="003355B2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74AF">
              <w:rPr>
                <w:rFonts w:ascii="Arial" w:hAnsi="Arial" w:cs="Arial"/>
                <w:b/>
                <w:sz w:val="16"/>
                <w:szCs w:val="16"/>
              </w:rPr>
              <w:t>L A J M Ë R I M</w:t>
            </w:r>
          </w:p>
          <w:p w:rsidR="003355B2" w:rsidRDefault="003355B2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F11BC7">
              <w:rPr>
                <w:rFonts w:ascii="Arial" w:hAnsi="Arial" w:cs="Arial"/>
                <w:b/>
                <w:sz w:val="16"/>
                <w:szCs w:val="16"/>
              </w:rPr>
              <w:t>Për organizimin e Prezentimit Publik dhe Anketës Publike për DPUL për PK.1448 dhe PK.1449 , KK.Moran</w:t>
            </w:r>
            <w:r w:rsidRPr="00F11BC7">
              <w:rPr>
                <w:rFonts w:ascii="Arial" w:hAnsi="Arial" w:cs="Arial"/>
                <w:b/>
                <w:sz w:val="16"/>
                <w:szCs w:val="16"/>
                <w:lang w:val="sq-AL"/>
              </w:rPr>
              <w:t>ë V.Q.Isar, me klasë për qëllim A1- vendbanim në shtëpi banimi.</w:t>
            </w:r>
          </w:p>
          <w:p w:rsidR="00626B64" w:rsidRDefault="00626B64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626B64" w:rsidRPr="00626B64" w:rsidRDefault="00626B64" w:rsidP="003355B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BC7">
              <w:rPr>
                <w:rFonts w:ascii="Arial" w:hAnsi="Arial" w:cs="Arial"/>
                <w:b/>
                <w:sz w:val="16"/>
                <w:szCs w:val="16"/>
              </w:rPr>
              <w:t>Dokumentacionit I Planifikimit Urbanistik Lokal DPUL për PK.1448 dhe PK.1449 , KK.Moran</w:t>
            </w:r>
            <w:r w:rsidRPr="00F11BC7">
              <w:rPr>
                <w:rFonts w:ascii="Arial" w:hAnsi="Arial" w:cs="Arial"/>
                <w:b/>
                <w:sz w:val="16"/>
                <w:szCs w:val="16"/>
                <w:lang w:val="sq-AL"/>
              </w:rPr>
              <w:t>ë V.Q.Isar, me klasë për qëllim A1- vendbanim në shtëpi banimi</w:t>
            </w:r>
            <w:r w:rsidRPr="00F11BC7">
              <w:rPr>
                <w:rFonts w:ascii="Arial" w:hAnsi="Arial" w:cs="Arial"/>
                <w:sz w:val="16"/>
                <w:szCs w:val="16"/>
              </w:rPr>
              <w:t xml:space="preserve"> do të jetë e publikuar para hyrjës në Komunën e Studeniçanit në periudhën prej dates 09.10.2018 deri 15.10.2018 çdo ditë pune prej ores 08:30 deri 16:30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55B2" w:rsidRPr="00F11BC7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F11BC7">
              <w:rPr>
                <w:rFonts w:ascii="Arial" w:hAnsi="Arial" w:cs="Arial"/>
                <w:sz w:val="16"/>
                <w:szCs w:val="16"/>
              </w:rPr>
              <w:t xml:space="preserve">Përfshirja planifikuese është me sipërfaqe prej </w:t>
            </w:r>
            <w:r w:rsidRPr="00F11BC7">
              <w:rPr>
                <w:rFonts w:ascii="Arial" w:hAnsi="Arial" w:cs="Arial"/>
                <w:b/>
                <w:sz w:val="16"/>
                <w:szCs w:val="16"/>
              </w:rPr>
              <w:t>0.</w:t>
            </w:r>
            <w:r w:rsidRPr="00F11BC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310284 </w:t>
            </w:r>
            <w:r w:rsidRPr="00F11BC7">
              <w:rPr>
                <w:rFonts w:ascii="Arial" w:hAnsi="Arial" w:cs="Arial"/>
                <w:b/>
                <w:sz w:val="16"/>
                <w:szCs w:val="16"/>
              </w:rPr>
              <w:t>ha</w:t>
            </w:r>
            <w:r w:rsidRPr="00F11BC7">
              <w:rPr>
                <w:rFonts w:ascii="Arial" w:hAnsi="Arial" w:cs="Arial"/>
                <w:sz w:val="16"/>
                <w:szCs w:val="16"/>
              </w:rPr>
              <w:t>, dhe gjendet në anën verilindje kufizohet me rrugën Regjionale R 2131 Draçevë (lidhje me R 1106), Oreshan-Taor-Katllanovë(lidhje me R1102), nga ana perendimore kufizohet me rrugën egzistuese  të dheut, në anën juglindore kufizohet me PK.1447.Parcelat kadastrale të lëndës kanë qasje direkte në rrugën egzistuese të dheut, e cila lidh me autobanin rrugë Regjionale R2131 Draçevë (lidhja me R1106)-Oreshan - Taor- Katllanovë (lidhje me R1102)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6B64" w:rsidRPr="00626B64" w:rsidRDefault="00626B64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F11BC7">
              <w:rPr>
                <w:rFonts w:ascii="Arial" w:hAnsi="Arial" w:cs="Arial"/>
                <w:sz w:val="16"/>
                <w:szCs w:val="16"/>
              </w:rPr>
              <w:t xml:space="preserve">Prezentimi publik do të mbahet më datën </w:t>
            </w:r>
            <w:r w:rsidRPr="00F11BC7">
              <w:rPr>
                <w:rFonts w:ascii="Arial" w:hAnsi="Arial" w:cs="Arial"/>
                <w:sz w:val="16"/>
                <w:szCs w:val="16"/>
                <w:lang w:val="sq-AL"/>
              </w:rPr>
              <w:t>10</w:t>
            </w:r>
            <w:r w:rsidRPr="00F11BC7">
              <w:rPr>
                <w:rFonts w:ascii="Arial" w:hAnsi="Arial" w:cs="Arial"/>
                <w:sz w:val="16"/>
                <w:szCs w:val="16"/>
              </w:rPr>
              <w:t>.10.2018 në hapësirat e Komunës së Studeniçanit në ora 10.</w:t>
            </w:r>
          </w:p>
          <w:p w:rsidR="00626B64" w:rsidRPr="00626B64" w:rsidRDefault="00626B64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355B2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F11BC7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1169035</wp:posOffset>
                  </wp:positionH>
                  <wp:positionV relativeFrom="paragraph">
                    <wp:posOffset>112395</wp:posOffset>
                  </wp:positionV>
                  <wp:extent cx="1815465" cy="2288540"/>
                  <wp:effectExtent l="19050" t="0" r="0" b="0"/>
                  <wp:wrapNone/>
                  <wp:docPr id="3" name="irc_mi" descr="Description: http://studenicani.gov.mk/wp-content/uploads/2014/05/studenic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://studenicani.gov.mk/wp-content/uploads/2014/05/studenic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228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1BC7">
              <w:rPr>
                <w:rFonts w:ascii="Arial" w:hAnsi="Arial" w:cs="Arial"/>
                <w:sz w:val="16"/>
                <w:szCs w:val="16"/>
              </w:rPr>
              <w:t>Në afatin e përmenudr ,banorët e interesuar dhe personat juridik nga rajon konkret I përfshirë me planin mund të dorëzojnë vërejtje me shkrim,propozime dhe opinione të fletave anketuese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26B64" w:rsidRPr="00626B64" w:rsidRDefault="00626B64" w:rsidP="003355B2">
            <w:pPr>
              <w:jc w:val="both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355B2" w:rsidRPr="00F11BC7" w:rsidRDefault="003355B2" w:rsidP="003355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BC7">
              <w:rPr>
                <w:rFonts w:ascii="Arial" w:hAnsi="Arial" w:cs="Arial"/>
                <w:sz w:val="16"/>
                <w:szCs w:val="16"/>
              </w:rPr>
              <w:t>Fletat anketuese do të mund të meren dhe plotësohen në zgjatje kohore të eksponimit të planit çdo ditë pune prej ores 09-15 në hapësirat e komunës së Studeniçanit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7481" w:rsidRPr="00A05D31" w:rsidRDefault="00547481" w:rsidP="00255C24"/>
        </w:tc>
      </w:tr>
      <w:tr w:rsidR="00895778" w:rsidTr="00895778">
        <w:trPr>
          <w:trHeight w:val="80"/>
        </w:trPr>
        <w:tc>
          <w:tcPr>
            <w:tcW w:w="5969" w:type="dxa"/>
          </w:tcPr>
          <w:p w:rsidR="00895778" w:rsidRPr="00895778" w:rsidRDefault="00895778" w:rsidP="00EE2A35">
            <w:pPr>
              <w:pStyle w:val="ListParagraph"/>
              <w:ind w:left="0"/>
              <w:jc w:val="both"/>
              <w:rPr>
                <w:lang w:val="sq-AL"/>
              </w:rPr>
            </w:pPr>
          </w:p>
        </w:tc>
        <w:tc>
          <w:tcPr>
            <w:tcW w:w="5531" w:type="dxa"/>
          </w:tcPr>
          <w:p w:rsidR="00895778" w:rsidRPr="00895778" w:rsidRDefault="00895778" w:rsidP="00BC083B">
            <w:pPr>
              <w:pStyle w:val="ListParagraph"/>
              <w:jc w:val="both"/>
              <w:rPr>
                <w:lang w:val="sq-AL"/>
              </w:rPr>
            </w:pPr>
          </w:p>
        </w:tc>
      </w:tr>
    </w:tbl>
    <w:p w:rsidR="00C21676" w:rsidRPr="00895778" w:rsidRDefault="00C21676" w:rsidP="00C21676">
      <w:pPr>
        <w:rPr>
          <w:rFonts w:ascii="StobiSerif Regular" w:hAnsi="StobiSerif Regular"/>
          <w:sz w:val="23"/>
          <w:szCs w:val="23"/>
          <w:lang w:val="sq-AL"/>
        </w:rPr>
      </w:pPr>
    </w:p>
    <w:p w:rsidR="0014282A" w:rsidRDefault="0014282A" w:rsidP="0014282A">
      <w:pPr>
        <w:jc w:val="center"/>
      </w:pPr>
    </w:p>
    <w:p w:rsidR="0014282A" w:rsidRDefault="0014282A" w:rsidP="0014282A">
      <w:pPr>
        <w:jc w:val="center"/>
      </w:pPr>
    </w:p>
    <w:p w:rsidR="0014282A" w:rsidRDefault="0014282A" w:rsidP="0014282A">
      <w:pPr>
        <w:jc w:val="center"/>
        <w:rPr>
          <w:b/>
          <w:lang w:val="en-US"/>
        </w:rPr>
      </w:pPr>
    </w:p>
    <w:p w:rsidR="003155FF" w:rsidRDefault="003155FF" w:rsidP="00C720D2">
      <w:pPr>
        <w:rPr>
          <w:b/>
          <w:lang w:val="en-US"/>
        </w:rPr>
      </w:pPr>
    </w:p>
    <w:p w:rsidR="003155FF" w:rsidRDefault="003155FF" w:rsidP="00C720D2">
      <w:pPr>
        <w:rPr>
          <w:sz w:val="20"/>
        </w:rPr>
      </w:pPr>
      <w:r>
        <w:rPr>
          <w:sz w:val="20"/>
          <w:lang w:val="mk-MK"/>
        </w:rPr>
        <w:t xml:space="preserve">Ви благодариме на соработката / </w:t>
      </w:r>
      <w:r>
        <w:rPr>
          <w:sz w:val="20"/>
        </w:rPr>
        <w:t>Ju falënderojmë për bashkëpunim</w:t>
      </w:r>
    </w:p>
    <w:p w:rsidR="003155FF" w:rsidRPr="00BC083B" w:rsidRDefault="003155FF" w:rsidP="00C720D2">
      <w:pPr>
        <w:rPr>
          <w:sz w:val="20"/>
          <w:lang w:val="sq-AL"/>
        </w:rPr>
      </w:pPr>
    </w:p>
    <w:sectPr w:rsidR="003155FF" w:rsidRPr="00BC083B" w:rsidSect="00C720D2">
      <w:footerReference w:type="even" r:id="rId10"/>
      <w:footerReference w:type="default" r:id="rId11"/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BA9" w:rsidRDefault="00313BA9" w:rsidP="00402074">
      <w:r>
        <w:separator/>
      </w:r>
    </w:p>
  </w:endnote>
  <w:endnote w:type="continuationSeparator" w:id="1">
    <w:p w:rsidR="00313BA9" w:rsidRDefault="00313BA9" w:rsidP="0040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FF" w:rsidRDefault="00AD6E6F" w:rsidP="008B4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5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5FF" w:rsidRDefault="003155FF" w:rsidP="008B44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FF" w:rsidRDefault="00AD6E6F" w:rsidP="008B44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5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B64">
      <w:rPr>
        <w:rStyle w:val="PageNumber"/>
        <w:noProof/>
      </w:rPr>
      <w:t>1</w:t>
    </w:r>
    <w:r>
      <w:rPr>
        <w:rStyle w:val="PageNumber"/>
      </w:rPr>
      <w:fldChar w:fldCharType="end"/>
    </w:r>
  </w:p>
  <w:p w:rsidR="003155FF" w:rsidRDefault="003155FF" w:rsidP="008B44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BA9" w:rsidRDefault="00313BA9" w:rsidP="00402074">
      <w:r>
        <w:separator/>
      </w:r>
    </w:p>
  </w:footnote>
  <w:footnote w:type="continuationSeparator" w:id="1">
    <w:p w:rsidR="00313BA9" w:rsidRDefault="00313BA9" w:rsidP="00402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000000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7">
    <w:nsid w:val="086D6D02"/>
    <w:multiLevelType w:val="hybridMultilevel"/>
    <w:tmpl w:val="8AE2A086"/>
    <w:lvl w:ilvl="0" w:tplc="2E20EFF0"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0C815EB7"/>
    <w:multiLevelType w:val="hybridMultilevel"/>
    <w:tmpl w:val="D722BE52"/>
    <w:lvl w:ilvl="0" w:tplc="2E20EFF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4180C28"/>
    <w:multiLevelType w:val="hybridMultilevel"/>
    <w:tmpl w:val="24924FBA"/>
    <w:lvl w:ilvl="0" w:tplc="00000008">
      <w:start w:val="1"/>
      <w:numFmt w:val="bullet"/>
      <w:lvlText w:val="-"/>
      <w:lvlJc w:val="left"/>
      <w:pPr>
        <w:tabs>
          <w:tab w:val="num" w:pos="2650"/>
        </w:tabs>
        <w:ind w:left="2650" w:hanging="360"/>
      </w:pPr>
      <w:rPr>
        <w:rFonts w:ascii="Times New Roman" w:hAnsi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143C7F31"/>
    <w:multiLevelType w:val="multilevel"/>
    <w:tmpl w:val="7B8ADF4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14FA72F0"/>
    <w:multiLevelType w:val="hybridMultilevel"/>
    <w:tmpl w:val="69C08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1C482498"/>
    <w:multiLevelType w:val="hybridMultilevel"/>
    <w:tmpl w:val="8D380B0A"/>
    <w:lvl w:ilvl="0" w:tplc="FFFFFFF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E5E62778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4">
    <w:nsid w:val="1D7E25EC"/>
    <w:multiLevelType w:val="hybridMultilevel"/>
    <w:tmpl w:val="3D4031E2"/>
    <w:lvl w:ilvl="0" w:tplc="DE086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1834AA"/>
    <w:multiLevelType w:val="hybridMultilevel"/>
    <w:tmpl w:val="11FA1F82"/>
    <w:lvl w:ilvl="0" w:tplc="00000008">
      <w:start w:val="1"/>
      <w:numFmt w:val="bullet"/>
      <w:lvlText w:val="-"/>
      <w:lvlJc w:val="left"/>
      <w:pPr>
        <w:tabs>
          <w:tab w:val="num" w:pos="2650"/>
        </w:tabs>
        <w:ind w:left="2650" w:hanging="360"/>
      </w:pPr>
      <w:rPr>
        <w:rFonts w:ascii="Times New Roman" w:hAnsi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6">
    <w:nsid w:val="1FE37FE8"/>
    <w:multiLevelType w:val="hybridMultilevel"/>
    <w:tmpl w:val="B8E23282"/>
    <w:lvl w:ilvl="0" w:tplc="1774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AA710B"/>
    <w:multiLevelType w:val="hybridMultilevel"/>
    <w:tmpl w:val="18804F68"/>
    <w:lvl w:ilvl="0" w:tplc="2E20EFF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2E3B38A7"/>
    <w:multiLevelType w:val="hybridMultilevel"/>
    <w:tmpl w:val="DE04D17A"/>
    <w:lvl w:ilvl="0" w:tplc="75269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416A5"/>
    <w:multiLevelType w:val="hybridMultilevel"/>
    <w:tmpl w:val="E8E0676C"/>
    <w:lvl w:ilvl="0" w:tplc="0000000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514BC"/>
    <w:multiLevelType w:val="hybridMultilevel"/>
    <w:tmpl w:val="3E84ADA4"/>
    <w:lvl w:ilvl="0" w:tplc="43CC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C0069"/>
    <w:multiLevelType w:val="hybridMultilevel"/>
    <w:tmpl w:val="04A8F204"/>
    <w:lvl w:ilvl="0" w:tplc="79AA0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F3254"/>
    <w:multiLevelType w:val="hybridMultilevel"/>
    <w:tmpl w:val="ECA898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2B47F1"/>
    <w:multiLevelType w:val="hybridMultilevel"/>
    <w:tmpl w:val="762600BE"/>
    <w:lvl w:ilvl="0" w:tplc="4AD89A1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000000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7F2173A"/>
    <w:multiLevelType w:val="hybridMultilevel"/>
    <w:tmpl w:val="6580416E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208"/>
    <w:multiLevelType w:val="hybridMultilevel"/>
    <w:tmpl w:val="E9DA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06964"/>
    <w:multiLevelType w:val="hybridMultilevel"/>
    <w:tmpl w:val="D91A44C2"/>
    <w:lvl w:ilvl="0" w:tplc="2E20EF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482E52"/>
    <w:multiLevelType w:val="hybridMultilevel"/>
    <w:tmpl w:val="6FEE91AE"/>
    <w:lvl w:ilvl="0" w:tplc="CAB4E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D0A7C"/>
    <w:multiLevelType w:val="multilevel"/>
    <w:tmpl w:val="325664F8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BA91097"/>
    <w:multiLevelType w:val="hybridMultilevel"/>
    <w:tmpl w:val="4E84AA42"/>
    <w:lvl w:ilvl="0" w:tplc="00000009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9618B"/>
    <w:multiLevelType w:val="hybridMultilevel"/>
    <w:tmpl w:val="83C48742"/>
    <w:lvl w:ilvl="0" w:tplc="774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9706FE"/>
    <w:multiLevelType w:val="hybridMultilevel"/>
    <w:tmpl w:val="8A1CDFAC"/>
    <w:lvl w:ilvl="0" w:tplc="F1366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DC562A8"/>
    <w:multiLevelType w:val="hybridMultilevel"/>
    <w:tmpl w:val="3E14F3CA"/>
    <w:lvl w:ilvl="0" w:tplc="EB42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E3B7E"/>
    <w:multiLevelType w:val="hybridMultilevel"/>
    <w:tmpl w:val="231A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876E3B"/>
    <w:multiLevelType w:val="hybridMultilevel"/>
    <w:tmpl w:val="6366ADBC"/>
    <w:lvl w:ilvl="0" w:tplc="F3BE511E">
      <w:start w:val="7"/>
      <w:numFmt w:val="bullet"/>
      <w:lvlText w:val="-"/>
      <w:lvlJc w:val="left"/>
      <w:pPr>
        <w:ind w:left="46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5">
    <w:nsid w:val="74B2175A"/>
    <w:multiLevelType w:val="hybridMultilevel"/>
    <w:tmpl w:val="3BA81B76"/>
    <w:lvl w:ilvl="0" w:tplc="2E20EF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18"/>
  </w:num>
  <w:num w:numId="20">
    <w:abstractNumId w:val="45"/>
  </w:num>
  <w:num w:numId="21">
    <w:abstractNumId w:val="39"/>
  </w:num>
  <w:num w:numId="22">
    <w:abstractNumId w:val="33"/>
  </w:num>
  <w:num w:numId="23">
    <w:abstractNumId w:val="36"/>
  </w:num>
  <w:num w:numId="24">
    <w:abstractNumId w:val="22"/>
  </w:num>
  <w:num w:numId="25">
    <w:abstractNumId w:val="41"/>
  </w:num>
  <w:num w:numId="26">
    <w:abstractNumId w:val="29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  <w:num w:numId="31">
    <w:abstractNumId w:val="38"/>
  </w:num>
  <w:num w:numId="32">
    <w:abstractNumId w:val="32"/>
  </w:num>
  <w:num w:numId="33">
    <w:abstractNumId w:val="21"/>
  </w:num>
  <w:num w:numId="34">
    <w:abstractNumId w:val="40"/>
  </w:num>
  <w:num w:numId="35">
    <w:abstractNumId w:val="23"/>
  </w:num>
  <w:num w:numId="36">
    <w:abstractNumId w:val="43"/>
  </w:num>
  <w:num w:numId="37">
    <w:abstractNumId w:val="35"/>
  </w:num>
  <w:num w:numId="38">
    <w:abstractNumId w:val="34"/>
  </w:num>
  <w:num w:numId="39">
    <w:abstractNumId w:val="44"/>
  </w:num>
  <w:num w:numId="40">
    <w:abstractNumId w:val="42"/>
  </w:num>
  <w:num w:numId="41">
    <w:abstractNumId w:val="31"/>
  </w:num>
  <w:num w:numId="42">
    <w:abstractNumId w:val="37"/>
  </w:num>
  <w:num w:numId="43">
    <w:abstractNumId w:val="26"/>
  </w:num>
  <w:num w:numId="44">
    <w:abstractNumId w:val="30"/>
  </w:num>
  <w:num w:numId="45">
    <w:abstractNumId w:val="2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02074"/>
    <w:rsid w:val="00021514"/>
    <w:rsid w:val="000218DE"/>
    <w:rsid w:val="00033E72"/>
    <w:rsid w:val="00056B1B"/>
    <w:rsid w:val="0006146E"/>
    <w:rsid w:val="000647D6"/>
    <w:rsid w:val="00067A50"/>
    <w:rsid w:val="000765FB"/>
    <w:rsid w:val="00076F44"/>
    <w:rsid w:val="000B4481"/>
    <w:rsid w:val="000C1C6C"/>
    <w:rsid w:val="000C3261"/>
    <w:rsid w:val="000D6A1D"/>
    <w:rsid w:val="000E01C7"/>
    <w:rsid w:val="000F69D3"/>
    <w:rsid w:val="00116453"/>
    <w:rsid w:val="00130B8E"/>
    <w:rsid w:val="00133BE0"/>
    <w:rsid w:val="00133CE1"/>
    <w:rsid w:val="00136240"/>
    <w:rsid w:val="0014282A"/>
    <w:rsid w:val="00142A01"/>
    <w:rsid w:val="00150CAF"/>
    <w:rsid w:val="00151B2F"/>
    <w:rsid w:val="0017348D"/>
    <w:rsid w:val="001743F8"/>
    <w:rsid w:val="00186C84"/>
    <w:rsid w:val="001B55E1"/>
    <w:rsid w:val="001B5B55"/>
    <w:rsid w:val="001B76B6"/>
    <w:rsid w:val="001C00C3"/>
    <w:rsid w:val="001D13C9"/>
    <w:rsid w:val="001D29E3"/>
    <w:rsid w:val="001D591D"/>
    <w:rsid w:val="001F0F7C"/>
    <w:rsid w:val="002343BC"/>
    <w:rsid w:val="00255C24"/>
    <w:rsid w:val="00266CDD"/>
    <w:rsid w:val="0028601D"/>
    <w:rsid w:val="002A30B6"/>
    <w:rsid w:val="002A6243"/>
    <w:rsid w:val="002A6ECF"/>
    <w:rsid w:val="002A7812"/>
    <w:rsid w:val="002B0658"/>
    <w:rsid w:val="002C4011"/>
    <w:rsid w:val="002C54D9"/>
    <w:rsid w:val="002C58A0"/>
    <w:rsid w:val="002C70B7"/>
    <w:rsid w:val="002D1EFD"/>
    <w:rsid w:val="002D3A48"/>
    <w:rsid w:val="002D7EC3"/>
    <w:rsid w:val="002E2E33"/>
    <w:rsid w:val="002E5F15"/>
    <w:rsid w:val="002F0DC6"/>
    <w:rsid w:val="00313BA9"/>
    <w:rsid w:val="003155FF"/>
    <w:rsid w:val="003254B8"/>
    <w:rsid w:val="0032622D"/>
    <w:rsid w:val="00331573"/>
    <w:rsid w:val="003355B2"/>
    <w:rsid w:val="003408C8"/>
    <w:rsid w:val="00344392"/>
    <w:rsid w:val="0037042E"/>
    <w:rsid w:val="003867DA"/>
    <w:rsid w:val="003A0A88"/>
    <w:rsid w:val="003B07ED"/>
    <w:rsid w:val="003B698F"/>
    <w:rsid w:val="003C5D15"/>
    <w:rsid w:val="003D5A43"/>
    <w:rsid w:val="003E0362"/>
    <w:rsid w:val="003F0A36"/>
    <w:rsid w:val="00402074"/>
    <w:rsid w:val="00407EA7"/>
    <w:rsid w:val="00411A19"/>
    <w:rsid w:val="0041228B"/>
    <w:rsid w:val="00417112"/>
    <w:rsid w:val="00425DCF"/>
    <w:rsid w:val="004279D4"/>
    <w:rsid w:val="00475725"/>
    <w:rsid w:val="004854FA"/>
    <w:rsid w:val="00490C39"/>
    <w:rsid w:val="0049292F"/>
    <w:rsid w:val="004A07DC"/>
    <w:rsid w:val="004B47F1"/>
    <w:rsid w:val="004B7821"/>
    <w:rsid w:val="004C55BD"/>
    <w:rsid w:val="004C56EF"/>
    <w:rsid w:val="004C61EE"/>
    <w:rsid w:val="004D1509"/>
    <w:rsid w:val="004D612B"/>
    <w:rsid w:val="004E0655"/>
    <w:rsid w:val="004E5E88"/>
    <w:rsid w:val="004E6E29"/>
    <w:rsid w:val="004F2F91"/>
    <w:rsid w:val="004F321B"/>
    <w:rsid w:val="00511AAC"/>
    <w:rsid w:val="005222BC"/>
    <w:rsid w:val="00523751"/>
    <w:rsid w:val="00533AAA"/>
    <w:rsid w:val="005362DA"/>
    <w:rsid w:val="00547481"/>
    <w:rsid w:val="00572663"/>
    <w:rsid w:val="00574449"/>
    <w:rsid w:val="005855FE"/>
    <w:rsid w:val="00593B06"/>
    <w:rsid w:val="00597649"/>
    <w:rsid w:val="005B645A"/>
    <w:rsid w:val="005C4498"/>
    <w:rsid w:val="005D3B76"/>
    <w:rsid w:val="005E4712"/>
    <w:rsid w:val="005E74BB"/>
    <w:rsid w:val="005F7516"/>
    <w:rsid w:val="00612C22"/>
    <w:rsid w:val="00626B64"/>
    <w:rsid w:val="00630B05"/>
    <w:rsid w:val="00632BF2"/>
    <w:rsid w:val="00655DC9"/>
    <w:rsid w:val="0066444F"/>
    <w:rsid w:val="006849D8"/>
    <w:rsid w:val="006A5646"/>
    <w:rsid w:val="006A5F29"/>
    <w:rsid w:val="006B4265"/>
    <w:rsid w:val="006B4DB7"/>
    <w:rsid w:val="006C6CE0"/>
    <w:rsid w:val="006D327C"/>
    <w:rsid w:val="006E7EF0"/>
    <w:rsid w:val="00703526"/>
    <w:rsid w:val="00706AF3"/>
    <w:rsid w:val="0071374B"/>
    <w:rsid w:val="007354C5"/>
    <w:rsid w:val="00736311"/>
    <w:rsid w:val="00743333"/>
    <w:rsid w:val="00747F2B"/>
    <w:rsid w:val="00750D77"/>
    <w:rsid w:val="007510EC"/>
    <w:rsid w:val="00756EB8"/>
    <w:rsid w:val="00757C13"/>
    <w:rsid w:val="00772E86"/>
    <w:rsid w:val="00773924"/>
    <w:rsid w:val="00777B9E"/>
    <w:rsid w:val="00787A0C"/>
    <w:rsid w:val="007A0AC8"/>
    <w:rsid w:val="007A1CAE"/>
    <w:rsid w:val="007B0C90"/>
    <w:rsid w:val="007B10AE"/>
    <w:rsid w:val="007B3EC3"/>
    <w:rsid w:val="007C5530"/>
    <w:rsid w:val="007D0FEC"/>
    <w:rsid w:val="007E1A35"/>
    <w:rsid w:val="007E61FD"/>
    <w:rsid w:val="00801B93"/>
    <w:rsid w:val="008164CE"/>
    <w:rsid w:val="00816940"/>
    <w:rsid w:val="00822F89"/>
    <w:rsid w:val="008327BC"/>
    <w:rsid w:val="008454DA"/>
    <w:rsid w:val="00845EDE"/>
    <w:rsid w:val="00850218"/>
    <w:rsid w:val="00852896"/>
    <w:rsid w:val="008548A9"/>
    <w:rsid w:val="00864FFC"/>
    <w:rsid w:val="00880952"/>
    <w:rsid w:val="00895778"/>
    <w:rsid w:val="008A712B"/>
    <w:rsid w:val="008A76FF"/>
    <w:rsid w:val="008B1C1F"/>
    <w:rsid w:val="008B27A5"/>
    <w:rsid w:val="008B44D1"/>
    <w:rsid w:val="008C3887"/>
    <w:rsid w:val="008D0146"/>
    <w:rsid w:val="008E1D1D"/>
    <w:rsid w:val="008E3F13"/>
    <w:rsid w:val="008E6734"/>
    <w:rsid w:val="008F2426"/>
    <w:rsid w:val="009018BB"/>
    <w:rsid w:val="00907014"/>
    <w:rsid w:val="00922EDB"/>
    <w:rsid w:val="00922FD1"/>
    <w:rsid w:val="00925475"/>
    <w:rsid w:val="00927DC5"/>
    <w:rsid w:val="0095104E"/>
    <w:rsid w:val="00987691"/>
    <w:rsid w:val="009A62F1"/>
    <w:rsid w:val="009A7B93"/>
    <w:rsid w:val="009B1608"/>
    <w:rsid w:val="009C7935"/>
    <w:rsid w:val="009D3F8C"/>
    <w:rsid w:val="009D609A"/>
    <w:rsid w:val="009E5E72"/>
    <w:rsid w:val="009E6A6C"/>
    <w:rsid w:val="009F5BF7"/>
    <w:rsid w:val="00A0572F"/>
    <w:rsid w:val="00A05D31"/>
    <w:rsid w:val="00A075B5"/>
    <w:rsid w:val="00A247DB"/>
    <w:rsid w:val="00A447B7"/>
    <w:rsid w:val="00A61734"/>
    <w:rsid w:val="00A64D13"/>
    <w:rsid w:val="00A803A6"/>
    <w:rsid w:val="00A806E1"/>
    <w:rsid w:val="00A853EA"/>
    <w:rsid w:val="00AA0C12"/>
    <w:rsid w:val="00AB71B2"/>
    <w:rsid w:val="00AD6E6F"/>
    <w:rsid w:val="00AE0F0B"/>
    <w:rsid w:val="00AE2060"/>
    <w:rsid w:val="00AF5552"/>
    <w:rsid w:val="00B11393"/>
    <w:rsid w:val="00B144CD"/>
    <w:rsid w:val="00B20DD6"/>
    <w:rsid w:val="00B23CE2"/>
    <w:rsid w:val="00B30595"/>
    <w:rsid w:val="00B4107F"/>
    <w:rsid w:val="00B54609"/>
    <w:rsid w:val="00B64F24"/>
    <w:rsid w:val="00B66161"/>
    <w:rsid w:val="00BA0CB9"/>
    <w:rsid w:val="00BA2923"/>
    <w:rsid w:val="00BA4CCE"/>
    <w:rsid w:val="00BB6475"/>
    <w:rsid w:val="00BC083B"/>
    <w:rsid w:val="00BD30B7"/>
    <w:rsid w:val="00BE32E5"/>
    <w:rsid w:val="00BF2F89"/>
    <w:rsid w:val="00C00555"/>
    <w:rsid w:val="00C102FD"/>
    <w:rsid w:val="00C12F01"/>
    <w:rsid w:val="00C157B7"/>
    <w:rsid w:val="00C21676"/>
    <w:rsid w:val="00C258FB"/>
    <w:rsid w:val="00C25BAB"/>
    <w:rsid w:val="00C37D46"/>
    <w:rsid w:val="00C57A10"/>
    <w:rsid w:val="00C7082C"/>
    <w:rsid w:val="00C70B7A"/>
    <w:rsid w:val="00C720D2"/>
    <w:rsid w:val="00C77EEC"/>
    <w:rsid w:val="00C84677"/>
    <w:rsid w:val="00C97B4F"/>
    <w:rsid w:val="00CE28D9"/>
    <w:rsid w:val="00CF362E"/>
    <w:rsid w:val="00D04921"/>
    <w:rsid w:val="00D210AC"/>
    <w:rsid w:val="00D35A2E"/>
    <w:rsid w:val="00D41066"/>
    <w:rsid w:val="00D47BEC"/>
    <w:rsid w:val="00D50542"/>
    <w:rsid w:val="00D54493"/>
    <w:rsid w:val="00D551A4"/>
    <w:rsid w:val="00D7178D"/>
    <w:rsid w:val="00D86A2C"/>
    <w:rsid w:val="00DA209A"/>
    <w:rsid w:val="00DB424E"/>
    <w:rsid w:val="00DB7023"/>
    <w:rsid w:val="00DC07F9"/>
    <w:rsid w:val="00DC32FA"/>
    <w:rsid w:val="00DD3762"/>
    <w:rsid w:val="00DD4BD9"/>
    <w:rsid w:val="00DE2021"/>
    <w:rsid w:val="00E0250A"/>
    <w:rsid w:val="00E1463B"/>
    <w:rsid w:val="00E223B8"/>
    <w:rsid w:val="00E34023"/>
    <w:rsid w:val="00E41EBC"/>
    <w:rsid w:val="00E45264"/>
    <w:rsid w:val="00E64A81"/>
    <w:rsid w:val="00E65FE2"/>
    <w:rsid w:val="00E723DF"/>
    <w:rsid w:val="00E761AB"/>
    <w:rsid w:val="00E86E47"/>
    <w:rsid w:val="00E91514"/>
    <w:rsid w:val="00EA580A"/>
    <w:rsid w:val="00EB4A22"/>
    <w:rsid w:val="00EB5D80"/>
    <w:rsid w:val="00EB71F1"/>
    <w:rsid w:val="00EC37E9"/>
    <w:rsid w:val="00ED43F9"/>
    <w:rsid w:val="00EE2A35"/>
    <w:rsid w:val="00F0741C"/>
    <w:rsid w:val="00F13EB5"/>
    <w:rsid w:val="00F14789"/>
    <w:rsid w:val="00F20DC1"/>
    <w:rsid w:val="00F425CC"/>
    <w:rsid w:val="00F5272A"/>
    <w:rsid w:val="00F54C23"/>
    <w:rsid w:val="00F736C7"/>
    <w:rsid w:val="00F761CD"/>
    <w:rsid w:val="00F86307"/>
    <w:rsid w:val="00F9496A"/>
    <w:rsid w:val="00FA622B"/>
    <w:rsid w:val="00FB10D9"/>
    <w:rsid w:val="00FC5D4A"/>
    <w:rsid w:val="00FE404F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2074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074"/>
    <w:pPr>
      <w:keepNext/>
      <w:tabs>
        <w:tab w:val="num" w:pos="0"/>
      </w:tabs>
      <w:outlineLvl w:val="0"/>
    </w:pPr>
    <w:rPr>
      <w:rFonts w:ascii="MAC C Times" w:hAnsi="MAC C Times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074"/>
    <w:pPr>
      <w:keepNext/>
      <w:tabs>
        <w:tab w:val="num" w:pos="0"/>
      </w:tabs>
      <w:ind w:left="284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0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2074"/>
    <w:pPr>
      <w:keepNext/>
      <w:tabs>
        <w:tab w:val="num" w:pos="0"/>
      </w:tabs>
      <w:outlineLvl w:val="4"/>
    </w:pPr>
    <w:rPr>
      <w:rFonts w:ascii="MAC C Times" w:hAnsi="MAC C Times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074"/>
    <w:rPr>
      <w:rFonts w:ascii="MAC C Times" w:hAnsi="MAC C Times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207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2074"/>
    <w:rPr>
      <w:rFonts w:ascii="Times New Roman" w:hAnsi="Times New Roman" w:cs="Arial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2074"/>
    <w:rPr>
      <w:rFonts w:ascii="Times New Roman" w:hAnsi="Times New Roman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2074"/>
    <w:rPr>
      <w:rFonts w:ascii="MAC C Times" w:hAnsi="MAC C Times" w:cs="Times New Roman"/>
      <w:b/>
      <w:i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402074"/>
    <w:rPr>
      <w:rFonts w:ascii="Symbol" w:hAnsi="Symbol"/>
    </w:rPr>
  </w:style>
  <w:style w:type="character" w:customStyle="1" w:styleId="WW8Num3z0">
    <w:name w:val="WW8Num3z0"/>
    <w:uiPriority w:val="99"/>
    <w:rsid w:val="00402074"/>
    <w:rPr>
      <w:rFonts w:ascii="Symbol" w:hAnsi="Symbol"/>
    </w:rPr>
  </w:style>
  <w:style w:type="character" w:customStyle="1" w:styleId="WW8Num4z0">
    <w:name w:val="WW8Num4z0"/>
    <w:uiPriority w:val="99"/>
    <w:rsid w:val="00402074"/>
    <w:rPr>
      <w:rFonts w:ascii="Symbol" w:hAnsi="Symbol"/>
    </w:rPr>
  </w:style>
  <w:style w:type="character" w:customStyle="1" w:styleId="WW8Num5z0">
    <w:name w:val="WW8Num5z0"/>
    <w:uiPriority w:val="99"/>
    <w:rsid w:val="00402074"/>
    <w:rPr>
      <w:rFonts w:ascii="Symbol" w:hAnsi="Symbol"/>
    </w:rPr>
  </w:style>
  <w:style w:type="character" w:customStyle="1" w:styleId="WW8Num6z0">
    <w:name w:val="WW8Num6z0"/>
    <w:uiPriority w:val="99"/>
    <w:rsid w:val="00402074"/>
    <w:rPr>
      <w:rFonts w:ascii="Times New Roman" w:hAnsi="Times New Roman"/>
    </w:rPr>
  </w:style>
  <w:style w:type="character" w:customStyle="1" w:styleId="WW8Num6z1">
    <w:name w:val="WW8Num6z1"/>
    <w:uiPriority w:val="99"/>
    <w:rsid w:val="00402074"/>
    <w:rPr>
      <w:rFonts w:ascii="Courier New" w:hAnsi="Courier New"/>
    </w:rPr>
  </w:style>
  <w:style w:type="character" w:customStyle="1" w:styleId="WW8Num6z2">
    <w:name w:val="WW8Num6z2"/>
    <w:uiPriority w:val="99"/>
    <w:rsid w:val="00402074"/>
    <w:rPr>
      <w:rFonts w:ascii="Wingdings" w:hAnsi="Wingdings"/>
    </w:rPr>
  </w:style>
  <w:style w:type="character" w:customStyle="1" w:styleId="WW8Num6z3">
    <w:name w:val="WW8Num6z3"/>
    <w:uiPriority w:val="99"/>
    <w:rsid w:val="00402074"/>
    <w:rPr>
      <w:rFonts w:ascii="Symbol" w:hAnsi="Symbol"/>
    </w:rPr>
  </w:style>
  <w:style w:type="character" w:customStyle="1" w:styleId="WW8Num7z0">
    <w:name w:val="WW8Num7z0"/>
    <w:uiPriority w:val="99"/>
    <w:rsid w:val="00402074"/>
    <w:rPr>
      <w:rFonts w:ascii="Times New Roman" w:hAnsi="Times New Roman"/>
    </w:rPr>
  </w:style>
  <w:style w:type="character" w:customStyle="1" w:styleId="WW8Num7z1">
    <w:name w:val="WW8Num7z1"/>
    <w:uiPriority w:val="99"/>
    <w:rsid w:val="00402074"/>
    <w:rPr>
      <w:rFonts w:ascii="Courier New" w:hAnsi="Courier New"/>
    </w:rPr>
  </w:style>
  <w:style w:type="character" w:customStyle="1" w:styleId="WW8Num7z2">
    <w:name w:val="WW8Num7z2"/>
    <w:uiPriority w:val="99"/>
    <w:rsid w:val="00402074"/>
    <w:rPr>
      <w:rFonts w:ascii="Wingdings" w:hAnsi="Wingdings"/>
    </w:rPr>
  </w:style>
  <w:style w:type="character" w:customStyle="1" w:styleId="WW8Num7z3">
    <w:name w:val="WW8Num7z3"/>
    <w:uiPriority w:val="99"/>
    <w:rsid w:val="00402074"/>
    <w:rPr>
      <w:rFonts w:ascii="Symbol" w:hAnsi="Symbol"/>
    </w:rPr>
  </w:style>
  <w:style w:type="character" w:customStyle="1" w:styleId="WW8Num8z0">
    <w:name w:val="WW8Num8z0"/>
    <w:uiPriority w:val="99"/>
    <w:rsid w:val="00402074"/>
    <w:rPr>
      <w:rFonts w:ascii="Symbol" w:hAnsi="Symbol"/>
      <w:color w:val="000000"/>
    </w:rPr>
  </w:style>
  <w:style w:type="character" w:customStyle="1" w:styleId="WW8Num8z1">
    <w:name w:val="WW8Num8z1"/>
    <w:uiPriority w:val="99"/>
    <w:rsid w:val="00402074"/>
    <w:rPr>
      <w:rFonts w:ascii="Courier New" w:hAnsi="Courier New"/>
    </w:rPr>
  </w:style>
  <w:style w:type="character" w:customStyle="1" w:styleId="WW8Num8z2">
    <w:name w:val="WW8Num8z2"/>
    <w:uiPriority w:val="99"/>
    <w:rsid w:val="00402074"/>
    <w:rPr>
      <w:rFonts w:ascii="Wingdings" w:hAnsi="Wingdings"/>
    </w:rPr>
  </w:style>
  <w:style w:type="character" w:customStyle="1" w:styleId="WW8Num8z3">
    <w:name w:val="WW8Num8z3"/>
    <w:uiPriority w:val="99"/>
    <w:rsid w:val="00402074"/>
    <w:rPr>
      <w:rFonts w:ascii="Symbol" w:hAnsi="Symbol"/>
    </w:rPr>
  </w:style>
  <w:style w:type="character" w:customStyle="1" w:styleId="WW8Num9z0">
    <w:name w:val="WW8Num9z0"/>
    <w:uiPriority w:val="99"/>
    <w:rsid w:val="00402074"/>
    <w:rPr>
      <w:rFonts w:ascii="Times New Roman" w:hAnsi="Times New Roman"/>
      <w:color w:val="000000"/>
    </w:rPr>
  </w:style>
  <w:style w:type="character" w:customStyle="1" w:styleId="WW8Num9z1">
    <w:name w:val="WW8Num9z1"/>
    <w:uiPriority w:val="99"/>
    <w:rsid w:val="00402074"/>
    <w:rPr>
      <w:rFonts w:ascii="Courier New" w:hAnsi="Courier New"/>
    </w:rPr>
  </w:style>
  <w:style w:type="character" w:customStyle="1" w:styleId="WW8Num9z2">
    <w:name w:val="WW8Num9z2"/>
    <w:uiPriority w:val="99"/>
    <w:rsid w:val="00402074"/>
    <w:rPr>
      <w:rFonts w:ascii="Wingdings" w:hAnsi="Wingdings"/>
    </w:rPr>
  </w:style>
  <w:style w:type="character" w:customStyle="1" w:styleId="WW8Num9z3">
    <w:name w:val="WW8Num9z3"/>
    <w:uiPriority w:val="99"/>
    <w:rsid w:val="00402074"/>
    <w:rPr>
      <w:rFonts w:ascii="Symbol" w:hAnsi="Symbol"/>
    </w:rPr>
  </w:style>
  <w:style w:type="character" w:customStyle="1" w:styleId="WW8Num10z0">
    <w:name w:val="WW8Num10z0"/>
    <w:uiPriority w:val="99"/>
    <w:rsid w:val="00402074"/>
    <w:rPr>
      <w:rFonts w:ascii="Times New Roman" w:hAnsi="Times New Roman"/>
      <w:color w:val="000000"/>
    </w:rPr>
  </w:style>
  <w:style w:type="character" w:customStyle="1" w:styleId="WW8Num10z1">
    <w:name w:val="WW8Num10z1"/>
    <w:uiPriority w:val="99"/>
    <w:rsid w:val="00402074"/>
    <w:rPr>
      <w:rFonts w:ascii="Courier New" w:hAnsi="Courier New"/>
      <w:color w:val="000000"/>
    </w:rPr>
  </w:style>
  <w:style w:type="character" w:customStyle="1" w:styleId="WW8Num10z2">
    <w:name w:val="WW8Num10z2"/>
    <w:uiPriority w:val="99"/>
    <w:rsid w:val="00402074"/>
    <w:rPr>
      <w:rFonts w:ascii="Wingdings" w:hAnsi="Wingdings"/>
    </w:rPr>
  </w:style>
  <w:style w:type="character" w:customStyle="1" w:styleId="WW8Num10z3">
    <w:name w:val="WW8Num10z3"/>
    <w:uiPriority w:val="99"/>
    <w:rsid w:val="00402074"/>
    <w:rPr>
      <w:rFonts w:ascii="Symbol" w:hAnsi="Symbol"/>
    </w:rPr>
  </w:style>
  <w:style w:type="character" w:customStyle="1" w:styleId="WW8Num10z4">
    <w:name w:val="WW8Num10z4"/>
    <w:uiPriority w:val="99"/>
    <w:rsid w:val="00402074"/>
    <w:rPr>
      <w:rFonts w:ascii="Courier New" w:hAnsi="Courier New"/>
    </w:rPr>
  </w:style>
  <w:style w:type="character" w:customStyle="1" w:styleId="WW8Num11z0">
    <w:name w:val="WW8Num11z0"/>
    <w:uiPriority w:val="99"/>
    <w:rsid w:val="00402074"/>
    <w:rPr>
      <w:rFonts w:ascii="Times New Roman" w:hAnsi="Times New Roman"/>
    </w:rPr>
  </w:style>
  <w:style w:type="character" w:customStyle="1" w:styleId="WW8Num11z1">
    <w:name w:val="WW8Num11z1"/>
    <w:uiPriority w:val="99"/>
    <w:rsid w:val="00402074"/>
    <w:rPr>
      <w:rFonts w:ascii="Courier New" w:hAnsi="Courier New"/>
    </w:rPr>
  </w:style>
  <w:style w:type="character" w:customStyle="1" w:styleId="WW8Num11z2">
    <w:name w:val="WW8Num11z2"/>
    <w:uiPriority w:val="99"/>
    <w:rsid w:val="00402074"/>
    <w:rPr>
      <w:rFonts w:ascii="Wingdings" w:hAnsi="Wingdings"/>
    </w:rPr>
  </w:style>
  <w:style w:type="character" w:customStyle="1" w:styleId="WW8Num11z3">
    <w:name w:val="WW8Num11z3"/>
    <w:uiPriority w:val="99"/>
    <w:rsid w:val="00402074"/>
    <w:rPr>
      <w:rFonts w:ascii="Symbol" w:hAnsi="Symbol"/>
    </w:rPr>
  </w:style>
  <w:style w:type="character" w:customStyle="1" w:styleId="WW8Num12z0">
    <w:name w:val="WW8Num12z0"/>
    <w:uiPriority w:val="99"/>
    <w:rsid w:val="00402074"/>
    <w:rPr>
      <w:sz w:val="24"/>
    </w:rPr>
  </w:style>
  <w:style w:type="character" w:customStyle="1" w:styleId="WW8Num13z0">
    <w:name w:val="WW8Num13z0"/>
    <w:uiPriority w:val="99"/>
    <w:rsid w:val="00402074"/>
    <w:rPr>
      <w:rFonts w:ascii="Times New Roman" w:hAnsi="Times New Roman"/>
      <w:color w:val="000000"/>
    </w:rPr>
  </w:style>
  <w:style w:type="character" w:customStyle="1" w:styleId="WW8Num13z1">
    <w:name w:val="WW8Num13z1"/>
    <w:uiPriority w:val="99"/>
    <w:rsid w:val="00402074"/>
    <w:rPr>
      <w:rFonts w:ascii="Courier New" w:hAnsi="Courier New"/>
    </w:rPr>
  </w:style>
  <w:style w:type="character" w:customStyle="1" w:styleId="WW8Num13z2">
    <w:name w:val="WW8Num13z2"/>
    <w:uiPriority w:val="99"/>
    <w:rsid w:val="00402074"/>
    <w:rPr>
      <w:rFonts w:ascii="Wingdings" w:hAnsi="Wingdings"/>
    </w:rPr>
  </w:style>
  <w:style w:type="character" w:customStyle="1" w:styleId="WW8Num13z3">
    <w:name w:val="WW8Num13z3"/>
    <w:uiPriority w:val="99"/>
    <w:rsid w:val="00402074"/>
    <w:rPr>
      <w:rFonts w:ascii="Symbol" w:hAnsi="Symbol"/>
    </w:rPr>
  </w:style>
  <w:style w:type="character" w:customStyle="1" w:styleId="WW8Num14z0">
    <w:name w:val="WW8Num14z0"/>
    <w:uiPriority w:val="99"/>
    <w:rsid w:val="00402074"/>
    <w:rPr>
      <w:rFonts w:ascii="Times New Roman" w:hAnsi="Times New Roman"/>
      <w:color w:val="000000"/>
    </w:rPr>
  </w:style>
  <w:style w:type="character" w:customStyle="1" w:styleId="WW8Num14z1">
    <w:name w:val="WW8Num14z1"/>
    <w:uiPriority w:val="99"/>
    <w:rsid w:val="00402074"/>
    <w:rPr>
      <w:rFonts w:ascii="Courier New" w:hAnsi="Courier New"/>
    </w:rPr>
  </w:style>
  <w:style w:type="character" w:customStyle="1" w:styleId="WW8Num14z2">
    <w:name w:val="WW8Num14z2"/>
    <w:uiPriority w:val="99"/>
    <w:rsid w:val="00402074"/>
    <w:rPr>
      <w:rFonts w:ascii="Wingdings" w:hAnsi="Wingdings"/>
    </w:rPr>
  </w:style>
  <w:style w:type="character" w:customStyle="1" w:styleId="WW8Num14z3">
    <w:name w:val="WW8Num14z3"/>
    <w:uiPriority w:val="99"/>
    <w:rsid w:val="00402074"/>
    <w:rPr>
      <w:rFonts w:ascii="Symbol" w:hAnsi="Symbol"/>
    </w:rPr>
  </w:style>
  <w:style w:type="character" w:customStyle="1" w:styleId="WW8Num15z0">
    <w:name w:val="WW8Num15z0"/>
    <w:uiPriority w:val="99"/>
    <w:rsid w:val="00402074"/>
    <w:rPr>
      <w:rFonts w:ascii="Courier New" w:hAnsi="Courier New"/>
    </w:rPr>
  </w:style>
  <w:style w:type="character" w:customStyle="1" w:styleId="WW8Num15z2">
    <w:name w:val="WW8Num15z2"/>
    <w:uiPriority w:val="99"/>
    <w:rsid w:val="00402074"/>
    <w:rPr>
      <w:rFonts w:ascii="Wingdings" w:hAnsi="Wingdings"/>
    </w:rPr>
  </w:style>
  <w:style w:type="character" w:customStyle="1" w:styleId="WW8Num15z3">
    <w:name w:val="WW8Num15z3"/>
    <w:uiPriority w:val="99"/>
    <w:rsid w:val="00402074"/>
    <w:rPr>
      <w:rFonts w:ascii="Symbol" w:hAnsi="Symbol"/>
    </w:rPr>
  </w:style>
  <w:style w:type="character" w:customStyle="1" w:styleId="StyleHeading311ptChar">
    <w:name w:val="Style Heading 3 + 11 pt Char"/>
    <w:basedOn w:val="Heading3Char"/>
    <w:uiPriority w:val="99"/>
    <w:rsid w:val="00402074"/>
  </w:style>
  <w:style w:type="character" w:styleId="Hyperlink">
    <w:name w:val="Hyperlink"/>
    <w:basedOn w:val="DefaultParagraphFont"/>
    <w:uiPriority w:val="99"/>
    <w:rsid w:val="00402074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4020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2074"/>
    <w:pPr>
      <w:jc w:val="center"/>
    </w:pPr>
    <w:rPr>
      <w:rFonts w:ascii="Arial" w:hAnsi="Arial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2074"/>
    <w:rPr>
      <w:rFonts w:ascii="Arial" w:hAnsi="Arial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02074"/>
    <w:rPr>
      <w:rFonts w:cs="Tahoma"/>
    </w:rPr>
  </w:style>
  <w:style w:type="paragraph" w:styleId="Caption">
    <w:name w:val="caption"/>
    <w:basedOn w:val="Normal"/>
    <w:uiPriority w:val="99"/>
    <w:qFormat/>
    <w:rsid w:val="0040207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402074"/>
    <w:pPr>
      <w:suppressLineNumbers/>
    </w:pPr>
    <w:rPr>
      <w:rFonts w:cs="Tahoma"/>
    </w:rPr>
  </w:style>
  <w:style w:type="paragraph" w:customStyle="1" w:styleId="StyleHeading1TimesNewRoman11ptCentered">
    <w:name w:val="Style Heading 1 + Times New Roman 11 pt Centered"/>
    <w:basedOn w:val="Heading1"/>
    <w:uiPriority w:val="99"/>
    <w:rsid w:val="00402074"/>
    <w:pPr>
      <w:tabs>
        <w:tab w:val="clear" w:pos="0"/>
      </w:tabs>
      <w:jc w:val="center"/>
      <w:outlineLvl w:val="9"/>
    </w:pPr>
    <w:rPr>
      <w:rFonts w:ascii="Times New Roman" w:hAnsi="Times New Roman"/>
      <w:bCs/>
      <w:sz w:val="28"/>
    </w:rPr>
  </w:style>
  <w:style w:type="paragraph" w:customStyle="1" w:styleId="StyleHeading311pt">
    <w:name w:val="Style Heading 3 + 11 pt"/>
    <w:basedOn w:val="Heading3"/>
    <w:uiPriority w:val="99"/>
    <w:rsid w:val="00402074"/>
    <w:pPr>
      <w:spacing w:before="120"/>
    </w:pPr>
    <w:rPr>
      <w:sz w:val="24"/>
    </w:rPr>
  </w:style>
  <w:style w:type="paragraph" w:customStyle="1" w:styleId="StyleHeading3Right005cm">
    <w:name w:val="Style Heading 3 + Right:  005 cm"/>
    <w:basedOn w:val="Heading3"/>
    <w:uiPriority w:val="99"/>
    <w:rsid w:val="00402074"/>
    <w:pPr>
      <w:ind w:right="26"/>
    </w:pPr>
    <w:rPr>
      <w:rFonts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40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2074"/>
    <w:rPr>
      <w:rFonts w:ascii="Tahoma" w:hAnsi="Tahoma" w:cs="Tahoma"/>
      <w:sz w:val="16"/>
      <w:szCs w:val="16"/>
      <w:lang w:val="en-GB" w:eastAsia="ar-SA" w:bidi="ar-SA"/>
    </w:rPr>
  </w:style>
  <w:style w:type="paragraph" w:styleId="TOC2">
    <w:name w:val="toc 2"/>
    <w:basedOn w:val="Normal"/>
    <w:next w:val="Normal"/>
    <w:uiPriority w:val="99"/>
    <w:semiHidden/>
    <w:rsid w:val="00402074"/>
    <w:pPr>
      <w:ind w:left="240"/>
    </w:pPr>
  </w:style>
  <w:style w:type="paragraph" w:styleId="TOC1">
    <w:name w:val="toc 1"/>
    <w:basedOn w:val="Normal"/>
    <w:next w:val="Normal"/>
    <w:uiPriority w:val="99"/>
    <w:semiHidden/>
    <w:rsid w:val="00402074"/>
  </w:style>
  <w:style w:type="paragraph" w:styleId="TOC3">
    <w:name w:val="toc 3"/>
    <w:basedOn w:val="Normal"/>
    <w:next w:val="Normal"/>
    <w:uiPriority w:val="99"/>
    <w:semiHidden/>
    <w:rsid w:val="00402074"/>
    <w:pPr>
      <w:ind w:left="480"/>
    </w:pPr>
  </w:style>
  <w:style w:type="paragraph" w:customStyle="1" w:styleId="TableContents">
    <w:name w:val="Table Contents"/>
    <w:basedOn w:val="Normal"/>
    <w:uiPriority w:val="99"/>
    <w:rsid w:val="00402074"/>
    <w:pPr>
      <w:suppressLineNumbers/>
    </w:pPr>
  </w:style>
  <w:style w:type="paragraph" w:customStyle="1" w:styleId="TableHeading">
    <w:name w:val="Table Heading"/>
    <w:basedOn w:val="TableContents"/>
    <w:uiPriority w:val="99"/>
    <w:rsid w:val="00402074"/>
    <w:pPr>
      <w:jc w:val="center"/>
    </w:pPr>
    <w:rPr>
      <w:b/>
      <w:bCs/>
    </w:rPr>
  </w:style>
  <w:style w:type="paragraph" w:styleId="TOC4">
    <w:name w:val="toc 4"/>
    <w:basedOn w:val="Index"/>
    <w:uiPriority w:val="99"/>
    <w:semiHidden/>
    <w:rsid w:val="00402074"/>
    <w:pPr>
      <w:tabs>
        <w:tab w:val="right" w:leader="dot" w:pos="9637"/>
      </w:tabs>
      <w:ind w:left="849"/>
    </w:pPr>
  </w:style>
  <w:style w:type="paragraph" w:styleId="TOC5">
    <w:name w:val="toc 5"/>
    <w:basedOn w:val="Index"/>
    <w:uiPriority w:val="99"/>
    <w:semiHidden/>
    <w:rsid w:val="00402074"/>
    <w:pPr>
      <w:tabs>
        <w:tab w:val="right" w:leader="dot" w:pos="9637"/>
      </w:tabs>
      <w:ind w:left="1132"/>
    </w:pPr>
  </w:style>
  <w:style w:type="paragraph" w:styleId="TOC6">
    <w:name w:val="toc 6"/>
    <w:basedOn w:val="Index"/>
    <w:uiPriority w:val="99"/>
    <w:semiHidden/>
    <w:rsid w:val="00402074"/>
    <w:pPr>
      <w:tabs>
        <w:tab w:val="right" w:leader="dot" w:pos="9637"/>
      </w:tabs>
      <w:ind w:left="1415"/>
    </w:pPr>
  </w:style>
  <w:style w:type="paragraph" w:styleId="TOC7">
    <w:name w:val="toc 7"/>
    <w:basedOn w:val="Index"/>
    <w:uiPriority w:val="99"/>
    <w:semiHidden/>
    <w:rsid w:val="00402074"/>
    <w:pPr>
      <w:tabs>
        <w:tab w:val="right" w:leader="dot" w:pos="9637"/>
      </w:tabs>
      <w:ind w:left="1698"/>
    </w:pPr>
  </w:style>
  <w:style w:type="paragraph" w:styleId="TOC8">
    <w:name w:val="toc 8"/>
    <w:basedOn w:val="Index"/>
    <w:uiPriority w:val="99"/>
    <w:semiHidden/>
    <w:rsid w:val="00402074"/>
    <w:pPr>
      <w:tabs>
        <w:tab w:val="right" w:leader="dot" w:pos="9637"/>
      </w:tabs>
      <w:ind w:left="1981"/>
    </w:pPr>
  </w:style>
  <w:style w:type="paragraph" w:styleId="TOC9">
    <w:name w:val="toc 9"/>
    <w:basedOn w:val="Index"/>
    <w:uiPriority w:val="99"/>
    <w:semiHidden/>
    <w:rsid w:val="00402074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uiPriority w:val="99"/>
    <w:rsid w:val="00402074"/>
    <w:pPr>
      <w:tabs>
        <w:tab w:val="right" w:leader="dot" w:pos="9637"/>
      </w:tabs>
      <w:ind w:left="2547"/>
    </w:pPr>
  </w:style>
  <w:style w:type="paragraph" w:customStyle="1" w:styleId="Style2Bold">
    <w:name w:val="Style Булет 2 + Bold"/>
    <w:basedOn w:val="Normal"/>
    <w:uiPriority w:val="99"/>
    <w:rsid w:val="00402074"/>
    <w:pPr>
      <w:keepNext/>
      <w:keepLines/>
      <w:widowControl w:val="0"/>
      <w:tabs>
        <w:tab w:val="num" w:pos="1080"/>
      </w:tabs>
      <w:suppressAutoHyphens w:val="0"/>
      <w:ind w:left="1080" w:hanging="360"/>
      <w:jc w:val="both"/>
    </w:pPr>
    <w:rPr>
      <w:rFonts w:ascii="Arial" w:hAnsi="Arial"/>
      <w:bCs/>
      <w:sz w:val="22"/>
      <w:lang w:val="mk-MK" w:eastAsia="en-US"/>
    </w:rPr>
  </w:style>
  <w:style w:type="paragraph" w:customStyle="1" w:styleId="a">
    <w:name w:val="Алинеја"/>
    <w:basedOn w:val="Normal"/>
    <w:uiPriority w:val="99"/>
    <w:rsid w:val="00402074"/>
    <w:pPr>
      <w:keepNext/>
      <w:keepLines/>
      <w:widowControl w:val="0"/>
      <w:tabs>
        <w:tab w:val="left" w:pos="1418"/>
        <w:tab w:val="num" w:pos="1930"/>
      </w:tabs>
      <w:ind w:left="1412" w:hanging="562"/>
      <w:jc w:val="both"/>
    </w:pPr>
    <w:rPr>
      <w:rFonts w:ascii="Arial" w:hAnsi="Arial"/>
      <w:sz w:val="22"/>
      <w:szCs w:val="22"/>
      <w:lang w:val="mk-MK"/>
    </w:rPr>
  </w:style>
  <w:style w:type="character" w:customStyle="1" w:styleId="tw4winMark">
    <w:name w:val="tw4winMark"/>
    <w:basedOn w:val="DefaultParagraphFont"/>
    <w:uiPriority w:val="99"/>
    <w:rsid w:val="00402074"/>
    <w:rPr>
      <w:rFonts w:ascii="Courier New" w:hAnsi="Courier New" w:cs="Courier New"/>
      <w:noProof/>
      <w:vanish/>
      <w:color w:val="800080"/>
      <w:sz w:val="22"/>
      <w:effect w:val="none"/>
      <w:vertAlign w:val="subscript"/>
      <w:lang w:val="en-GB"/>
    </w:rPr>
  </w:style>
  <w:style w:type="paragraph" w:customStyle="1" w:styleId="2">
    <w:name w:val="Булет 2"/>
    <w:basedOn w:val="Normal"/>
    <w:uiPriority w:val="99"/>
    <w:rsid w:val="00402074"/>
    <w:pPr>
      <w:keepNext/>
      <w:keepLines/>
      <w:widowControl w:val="0"/>
      <w:numPr>
        <w:numId w:val="24"/>
      </w:numPr>
      <w:suppressAutoHyphens w:val="0"/>
      <w:jc w:val="both"/>
    </w:pPr>
    <w:rPr>
      <w:rFonts w:ascii="Arial" w:hAnsi="Arial"/>
      <w:bCs/>
      <w:sz w:val="22"/>
      <w:lang w:val="mk-MK" w:eastAsia="en-US"/>
    </w:rPr>
  </w:style>
  <w:style w:type="character" w:customStyle="1" w:styleId="Style2BoldChar">
    <w:name w:val="Style Булет 2 + Bold Char"/>
    <w:basedOn w:val="DefaultParagraphFont"/>
    <w:uiPriority w:val="99"/>
    <w:rsid w:val="00402074"/>
    <w:rPr>
      <w:rFonts w:cs="Times New Roman"/>
      <w:bCs/>
      <w:sz w:val="24"/>
      <w:szCs w:val="24"/>
      <w:lang w:val="mk-MK" w:eastAsia="en-US" w:bidi="ar-SA"/>
    </w:rPr>
  </w:style>
  <w:style w:type="paragraph" w:customStyle="1" w:styleId="a0">
    <w:name w:val="Текст"/>
    <w:basedOn w:val="Normal"/>
    <w:uiPriority w:val="99"/>
    <w:rsid w:val="00402074"/>
    <w:pPr>
      <w:keepNext/>
      <w:keepLines/>
      <w:widowControl w:val="0"/>
      <w:suppressAutoHyphens w:val="0"/>
      <w:ind w:firstLine="720"/>
      <w:jc w:val="both"/>
    </w:pPr>
    <w:rPr>
      <w:rFonts w:ascii="Arial" w:hAnsi="Arial"/>
      <w:sz w:val="22"/>
      <w:lang w:val="mk-MK" w:eastAsia="en-US"/>
    </w:rPr>
  </w:style>
  <w:style w:type="paragraph" w:customStyle="1" w:styleId="normalen">
    <w:name w:val="normalen"/>
    <w:basedOn w:val="Normal"/>
    <w:uiPriority w:val="99"/>
    <w:rsid w:val="00402074"/>
    <w:pPr>
      <w:widowControl w:val="0"/>
      <w:suppressAutoHyphens w:val="0"/>
      <w:spacing w:before="120" w:after="120"/>
      <w:ind w:firstLine="720"/>
      <w:jc w:val="both"/>
    </w:pPr>
    <w:rPr>
      <w:rFonts w:ascii="MAC C Times" w:hAnsi="MAC C Times"/>
      <w:sz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020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2074"/>
    <w:rPr>
      <w:rFonts w:ascii="Times New Roman" w:hAnsi="Times New Roman" w:cs="Times New Roman"/>
      <w:sz w:val="20"/>
      <w:szCs w:val="20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02074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4020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02074"/>
    <w:rPr>
      <w:rFonts w:ascii="Tahoma" w:hAnsi="Tahoma" w:cs="Tahoma"/>
      <w:sz w:val="20"/>
      <w:szCs w:val="20"/>
      <w:shd w:val="clear" w:color="auto" w:fill="000080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4020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074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4020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074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4020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2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2074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2074"/>
    <w:rPr>
      <w:b/>
      <w:bCs/>
    </w:rPr>
  </w:style>
  <w:style w:type="paragraph" w:styleId="BodyText2">
    <w:name w:val="Body Text 2"/>
    <w:basedOn w:val="Normal"/>
    <w:link w:val="BodyText2Char"/>
    <w:uiPriority w:val="99"/>
    <w:rsid w:val="00402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2074"/>
    <w:rPr>
      <w:rFonts w:ascii="Times New Roman" w:hAnsi="Times New Roman" w:cs="Times New Roman"/>
      <w:sz w:val="24"/>
      <w:szCs w:val="24"/>
      <w:lang w:val="en-GB" w:eastAsia="ar-SA" w:bidi="ar-SA"/>
    </w:rPr>
  </w:style>
  <w:style w:type="table" w:styleId="TableGrid">
    <w:name w:val="Table Grid"/>
    <w:basedOn w:val="TableNormal"/>
    <w:uiPriority w:val="99"/>
    <w:rsid w:val="004020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020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2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07EA7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07EA7"/>
    <w:pPr>
      <w:suppressAutoHyphens w:val="0"/>
      <w:spacing w:before="100" w:beforeAutospacing="1" w:after="100" w:afterAutospacing="1"/>
    </w:pPr>
    <w:rPr>
      <w:sz w:val="20"/>
      <w:szCs w:val="20"/>
      <w:lang w:val="mk-MK" w:eastAsia="mk-MK"/>
    </w:rPr>
  </w:style>
  <w:style w:type="paragraph" w:customStyle="1" w:styleId="xl64">
    <w:name w:val="xl64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mk-MK" w:eastAsia="mk-MK"/>
    </w:rPr>
  </w:style>
  <w:style w:type="paragraph" w:customStyle="1" w:styleId="xl65">
    <w:name w:val="xl65"/>
    <w:basedOn w:val="Normal"/>
    <w:uiPriority w:val="99"/>
    <w:rsid w:val="00407EA7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mk-MK" w:eastAsia="mk-MK"/>
    </w:rPr>
  </w:style>
  <w:style w:type="paragraph" w:customStyle="1" w:styleId="xl66">
    <w:name w:val="xl66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mk-MK" w:eastAsia="mk-MK"/>
    </w:rPr>
  </w:style>
  <w:style w:type="paragraph" w:customStyle="1" w:styleId="xl67">
    <w:name w:val="xl67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mk-MK" w:eastAsia="mk-MK"/>
    </w:rPr>
  </w:style>
  <w:style w:type="paragraph" w:customStyle="1" w:styleId="xl68">
    <w:name w:val="xl68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mk-MK" w:eastAsia="mk-MK"/>
    </w:rPr>
  </w:style>
  <w:style w:type="paragraph" w:customStyle="1" w:styleId="xl69">
    <w:name w:val="xl69"/>
    <w:basedOn w:val="Normal"/>
    <w:uiPriority w:val="99"/>
    <w:rsid w:val="00407EA7"/>
    <w:pPr>
      <w:suppressAutoHyphens w:val="0"/>
      <w:spacing w:before="100" w:beforeAutospacing="1" w:after="100" w:afterAutospacing="1"/>
      <w:jc w:val="center"/>
    </w:pPr>
    <w:rPr>
      <w:sz w:val="20"/>
      <w:szCs w:val="20"/>
      <w:lang w:val="mk-MK" w:eastAsia="mk-MK"/>
    </w:rPr>
  </w:style>
  <w:style w:type="paragraph" w:customStyle="1" w:styleId="xl70">
    <w:name w:val="xl70"/>
    <w:basedOn w:val="Normal"/>
    <w:uiPriority w:val="99"/>
    <w:rsid w:val="00407EA7"/>
    <w:pP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mk-MK" w:eastAsia="mk-MK"/>
    </w:rPr>
  </w:style>
  <w:style w:type="paragraph" w:customStyle="1" w:styleId="xl71">
    <w:name w:val="xl71"/>
    <w:basedOn w:val="Normal"/>
    <w:uiPriority w:val="99"/>
    <w:rsid w:val="00407EA7"/>
    <w:pPr>
      <w:suppressAutoHyphens w:val="0"/>
      <w:spacing w:before="100" w:beforeAutospacing="1" w:after="100" w:afterAutospacing="1"/>
    </w:pPr>
    <w:rPr>
      <w:sz w:val="20"/>
      <w:szCs w:val="20"/>
      <w:lang w:val="mk-MK" w:eastAsia="mk-MK"/>
    </w:rPr>
  </w:style>
  <w:style w:type="paragraph" w:customStyle="1" w:styleId="xl72">
    <w:name w:val="xl72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val="mk-MK" w:eastAsia="mk-MK"/>
    </w:rPr>
  </w:style>
  <w:style w:type="paragraph" w:customStyle="1" w:styleId="xl73">
    <w:name w:val="xl73"/>
    <w:basedOn w:val="Normal"/>
    <w:uiPriority w:val="99"/>
    <w:rsid w:val="00407EA7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val="mk-MK" w:eastAsia="mk-MK"/>
    </w:rPr>
  </w:style>
  <w:style w:type="paragraph" w:customStyle="1" w:styleId="xl74">
    <w:name w:val="xl74"/>
    <w:basedOn w:val="Normal"/>
    <w:uiPriority w:val="99"/>
    <w:rsid w:val="00407EA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mk-MK" w:eastAsia="mk-MK"/>
    </w:rPr>
  </w:style>
  <w:style w:type="paragraph" w:customStyle="1" w:styleId="xl75">
    <w:name w:val="xl75"/>
    <w:basedOn w:val="Normal"/>
    <w:uiPriority w:val="99"/>
    <w:rsid w:val="00407EA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mk-MK" w:eastAsia="mk-MK"/>
    </w:rPr>
  </w:style>
  <w:style w:type="paragraph" w:customStyle="1" w:styleId="xl76">
    <w:name w:val="xl76"/>
    <w:basedOn w:val="Normal"/>
    <w:uiPriority w:val="99"/>
    <w:rsid w:val="00407EA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mk-MK" w:eastAsia="mk-MK"/>
    </w:rPr>
  </w:style>
  <w:style w:type="paragraph" w:customStyle="1" w:styleId="xl77">
    <w:name w:val="xl77"/>
    <w:basedOn w:val="Normal"/>
    <w:uiPriority w:val="99"/>
    <w:rsid w:val="00407EA7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mk-MK" w:eastAsia="mk-MK"/>
    </w:rPr>
  </w:style>
  <w:style w:type="paragraph" w:customStyle="1" w:styleId="xl78">
    <w:name w:val="xl78"/>
    <w:basedOn w:val="Normal"/>
    <w:uiPriority w:val="99"/>
    <w:rsid w:val="00407EA7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val="mk-MK" w:eastAsia="mk-MK"/>
    </w:rPr>
  </w:style>
  <w:style w:type="paragraph" w:customStyle="1" w:styleId="xl79">
    <w:name w:val="xl79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mk-MK" w:eastAsia="mk-MK"/>
    </w:rPr>
  </w:style>
  <w:style w:type="paragraph" w:customStyle="1" w:styleId="xl80">
    <w:name w:val="xl80"/>
    <w:basedOn w:val="Normal"/>
    <w:uiPriority w:val="99"/>
    <w:rsid w:val="00407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423B-3206-482A-8520-C0A80AC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k1</cp:lastModifiedBy>
  <cp:revision>5</cp:revision>
  <cp:lastPrinted>2018-09-18T09:42:00Z</cp:lastPrinted>
  <dcterms:created xsi:type="dcterms:W3CDTF">2018-10-03T08:22:00Z</dcterms:created>
  <dcterms:modified xsi:type="dcterms:W3CDTF">2018-10-03T11:15:00Z</dcterms:modified>
</cp:coreProperties>
</file>